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15003" w14:textId="1A0B94C5" w:rsidR="0002713D" w:rsidRPr="00750848" w:rsidRDefault="00D6636C" w:rsidP="00750848">
      <w:pPr>
        <w:spacing w:line="276" w:lineRule="auto"/>
        <w:jc w:val="center"/>
        <w:rPr>
          <w:rFonts w:ascii="Lucinda sans" w:eastAsiaTheme="minorEastAsia" w:hAnsi="Lucinda sans" w:cs="Helvetica Neue" w:hint="eastAsia"/>
          <w:color w:val="34383F"/>
          <w:sz w:val="28"/>
          <w:szCs w:val="28"/>
          <w:lang w:val="en-US"/>
        </w:rPr>
      </w:pPr>
      <w:r w:rsidRPr="00750848">
        <w:rPr>
          <w:rFonts w:ascii="Lucinda sans" w:eastAsiaTheme="minorEastAsia" w:hAnsi="Lucinda sans" w:cs="Helvetica Neue"/>
          <w:color w:val="34383F"/>
          <w:sz w:val="28"/>
          <w:szCs w:val="28"/>
          <w:lang w:val="en-US"/>
        </w:rPr>
        <w:t>We Will Rock You</w:t>
      </w:r>
    </w:p>
    <w:p w14:paraId="125B137C" w14:textId="77777777" w:rsidR="00D6636C" w:rsidRPr="00750848" w:rsidRDefault="00D6636C" w:rsidP="00750848">
      <w:pPr>
        <w:spacing w:line="276" w:lineRule="auto"/>
        <w:jc w:val="center"/>
        <w:rPr>
          <w:rFonts w:ascii="Lucinda sans" w:eastAsiaTheme="minorEastAsia" w:hAnsi="Lucinda sans" w:cs="Helvetica Neue" w:hint="eastAsia"/>
          <w:color w:val="34383F"/>
          <w:sz w:val="28"/>
          <w:szCs w:val="28"/>
          <w:lang w:val="en-US"/>
        </w:rPr>
      </w:pPr>
    </w:p>
    <w:p w14:paraId="4B0729AE" w14:textId="6EB0FBD2" w:rsidR="00D6636C" w:rsidRPr="00750848" w:rsidRDefault="00D6636C" w:rsidP="00750848">
      <w:pPr>
        <w:spacing w:line="276" w:lineRule="auto"/>
        <w:jc w:val="center"/>
        <w:rPr>
          <w:rFonts w:ascii="Lucinda sans" w:eastAsiaTheme="minorEastAsia" w:hAnsi="Lucinda sans" w:cs="Helvetica Neue" w:hint="eastAsia"/>
          <w:color w:val="34383F"/>
          <w:sz w:val="28"/>
          <w:szCs w:val="28"/>
          <w:lang w:val="en-US"/>
        </w:rPr>
      </w:pPr>
      <w:r w:rsidRPr="00750848">
        <w:rPr>
          <w:rFonts w:ascii="Lucinda sans" w:eastAsiaTheme="minorEastAsia" w:hAnsi="Lucinda sans" w:cs="Helvetica Neue"/>
          <w:color w:val="34383F"/>
          <w:sz w:val="28"/>
          <w:szCs w:val="28"/>
          <w:lang w:val="en-US"/>
        </w:rPr>
        <w:t>By Queen and Ben Elton</w:t>
      </w:r>
    </w:p>
    <w:p w14:paraId="6CD6C370" w14:textId="77777777" w:rsidR="00D6636C" w:rsidRPr="00750848" w:rsidRDefault="00D6636C" w:rsidP="00750848">
      <w:pPr>
        <w:spacing w:line="276" w:lineRule="auto"/>
        <w:jc w:val="center"/>
        <w:rPr>
          <w:rFonts w:ascii="Lucinda sans" w:eastAsiaTheme="minorEastAsia" w:hAnsi="Lucinda sans" w:cs="Helvetica Neue" w:hint="eastAsia"/>
          <w:color w:val="34383F"/>
          <w:sz w:val="28"/>
          <w:szCs w:val="28"/>
          <w:lang w:val="en-US"/>
        </w:rPr>
      </w:pPr>
    </w:p>
    <w:p w14:paraId="5CA3697A" w14:textId="51BB507C" w:rsidR="00D6636C" w:rsidRPr="00750848" w:rsidRDefault="00D6636C" w:rsidP="00750848">
      <w:pPr>
        <w:spacing w:line="276" w:lineRule="auto"/>
        <w:jc w:val="center"/>
        <w:rPr>
          <w:rFonts w:ascii="Lucinda sans" w:eastAsiaTheme="minorEastAsia" w:hAnsi="Lucinda sans" w:cs="Helvetica Neue" w:hint="eastAsia"/>
          <w:color w:val="34383F"/>
          <w:sz w:val="28"/>
          <w:szCs w:val="28"/>
          <w:lang w:val="en-US"/>
        </w:rPr>
      </w:pPr>
      <w:r w:rsidRPr="00750848">
        <w:rPr>
          <w:rFonts w:ascii="Lucinda sans" w:eastAsiaTheme="minorEastAsia" w:hAnsi="Lucinda sans" w:cs="Helvetica Neue"/>
          <w:color w:val="34383F"/>
          <w:sz w:val="28"/>
          <w:szCs w:val="28"/>
          <w:lang w:val="en-US"/>
        </w:rPr>
        <w:t>Thursday 5th December at 7.30 pm</w:t>
      </w:r>
    </w:p>
    <w:p w14:paraId="4956F660" w14:textId="77777777" w:rsidR="00D6636C" w:rsidRPr="00750848" w:rsidRDefault="00D6636C" w:rsidP="00750848">
      <w:pPr>
        <w:spacing w:line="276" w:lineRule="auto"/>
        <w:jc w:val="both"/>
        <w:rPr>
          <w:rFonts w:ascii="Lucinda sans" w:eastAsiaTheme="minorEastAsia" w:hAnsi="Lucinda sans" w:cs="Helvetica Neue" w:hint="eastAsia"/>
          <w:color w:val="34383F"/>
          <w:sz w:val="28"/>
          <w:szCs w:val="28"/>
          <w:lang w:val="en-US"/>
        </w:rPr>
      </w:pPr>
    </w:p>
    <w:p w14:paraId="28368C2E" w14:textId="77777777" w:rsidR="00D6636C" w:rsidRPr="00750848" w:rsidRDefault="00D6636C" w:rsidP="00750848">
      <w:pPr>
        <w:spacing w:line="276" w:lineRule="auto"/>
        <w:jc w:val="both"/>
        <w:rPr>
          <w:rFonts w:ascii="Lucinda sans" w:eastAsiaTheme="minorEastAsia" w:hAnsi="Lucinda sans" w:cs="Helvetica Neue" w:hint="eastAsia"/>
          <w:color w:val="34383F"/>
          <w:sz w:val="28"/>
          <w:szCs w:val="28"/>
          <w:lang w:val="en-US"/>
        </w:rPr>
      </w:pPr>
    </w:p>
    <w:p w14:paraId="4FAC893E" w14:textId="77777777" w:rsidR="00D6636C" w:rsidRPr="00750848" w:rsidRDefault="00D6636C" w:rsidP="00750848">
      <w:pPr>
        <w:spacing w:line="276" w:lineRule="auto"/>
        <w:jc w:val="both"/>
        <w:rPr>
          <w:rFonts w:ascii="Lucinda sans" w:eastAsiaTheme="minorEastAsia" w:hAnsi="Lucinda sans" w:cs="Helvetica Neue" w:hint="eastAsia"/>
          <w:color w:val="34383F"/>
          <w:sz w:val="28"/>
          <w:szCs w:val="28"/>
          <w:lang w:val="en-US"/>
        </w:rPr>
      </w:pPr>
    </w:p>
    <w:p w14:paraId="2919E2C5" w14:textId="5EA77B11" w:rsidR="00D6636C" w:rsidRPr="00750848" w:rsidRDefault="00D6636C" w:rsidP="00750848">
      <w:pPr>
        <w:spacing w:line="276" w:lineRule="auto"/>
        <w:jc w:val="both"/>
        <w:rPr>
          <w:rFonts w:ascii="Lucinda sans" w:eastAsiaTheme="minorEastAsia" w:hAnsi="Lucinda sans" w:cs="Helvetica Neue" w:hint="eastAsia"/>
          <w:color w:val="34383F"/>
          <w:sz w:val="28"/>
          <w:szCs w:val="28"/>
          <w:lang w:val="en-US"/>
        </w:rPr>
      </w:pPr>
      <w:r w:rsidRPr="00750848">
        <w:rPr>
          <w:rFonts w:ascii="Lucinda sans" w:eastAsiaTheme="minorEastAsia" w:hAnsi="Lucinda sans" w:cs="Helvetica Neue"/>
          <w:color w:val="34383F"/>
          <w:sz w:val="28"/>
          <w:szCs w:val="28"/>
          <w:lang w:val="en-US"/>
        </w:rPr>
        <w:t>Good evening and welcome to the Theatre Royal Plymouth for this worldwide smash hit musical and global phenomenon, We Will Rock You by Queen and Ben Elton, as produced by</w:t>
      </w:r>
      <w:r w:rsidR="006E57C9" w:rsidRPr="00750848">
        <w:rPr>
          <w:rFonts w:ascii="Lucinda sans" w:eastAsiaTheme="minorEastAsia" w:hAnsi="Lucinda sans" w:cs="Helvetica Neue"/>
          <w:color w:val="34383F"/>
          <w:sz w:val="28"/>
          <w:szCs w:val="28"/>
          <w:lang w:val="en-US"/>
        </w:rPr>
        <w:t xml:space="preserve"> Queen Theatrical Productions, Phil McIntyre Entertainments</w:t>
      </w:r>
      <w:r w:rsidRPr="00750848">
        <w:rPr>
          <w:rFonts w:ascii="Lucinda sans" w:eastAsiaTheme="minorEastAsia" w:hAnsi="Lucinda sans" w:cs="Helvetica Neue"/>
          <w:color w:val="34383F"/>
          <w:sz w:val="28"/>
          <w:szCs w:val="28"/>
          <w:lang w:val="en-US"/>
        </w:rPr>
        <w:t xml:space="preserve"> </w:t>
      </w:r>
      <w:r w:rsidR="006E57C9" w:rsidRPr="00750848">
        <w:rPr>
          <w:rFonts w:ascii="Lucinda sans" w:eastAsiaTheme="minorEastAsia" w:hAnsi="Lucinda sans" w:cs="Helvetica Neue"/>
          <w:color w:val="34383F"/>
          <w:sz w:val="28"/>
          <w:szCs w:val="28"/>
          <w:lang w:val="en-US"/>
        </w:rPr>
        <w:t>and Tribeca Theatrical Productions. D</w:t>
      </w:r>
      <w:r w:rsidRPr="00750848">
        <w:rPr>
          <w:rFonts w:ascii="Lucinda sans" w:eastAsiaTheme="minorEastAsia" w:hAnsi="Lucinda sans" w:cs="Helvetica Neue"/>
          <w:color w:val="34383F"/>
          <w:sz w:val="28"/>
          <w:szCs w:val="28"/>
          <w:lang w:val="en-US"/>
        </w:rPr>
        <w:t>irected by</w:t>
      </w:r>
      <w:r w:rsidR="00D00436" w:rsidRPr="00750848">
        <w:rPr>
          <w:rFonts w:ascii="Lucinda sans" w:eastAsiaTheme="minorEastAsia" w:hAnsi="Lucinda sans" w:cs="Helvetica Neue"/>
          <w:color w:val="34383F"/>
          <w:sz w:val="28"/>
          <w:szCs w:val="28"/>
          <w:lang w:val="en-US"/>
        </w:rPr>
        <w:t xml:space="preserve"> </w:t>
      </w:r>
      <w:r w:rsidR="000562A7" w:rsidRPr="00750848">
        <w:rPr>
          <w:rFonts w:ascii="Lucinda sans" w:eastAsiaTheme="minorEastAsia" w:hAnsi="Lucinda sans" w:cs="Helvetica Neue"/>
          <w:color w:val="34383F"/>
          <w:sz w:val="28"/>
          <w:szCs w:val="28"/>
          <w:lang w:val="en-US"/>
        </w:rPr>
        <w:t>Cornelius Ballus. The music and lyrics, including twenty-</w:t>
      </w:r>
      <w:r w:rsidR="006E57C9" w:rsidRPr="00750848">
        <w:rPr>
          <w:rFonts w:ascii="Lucinda sans" w:eastAsiaTheme="minorEastAsia" w:hAnsi="Lucinda sans" w:cs="Helvetica Neue"/>
          <w:color w:val="34383F"/>
          <w:sz w:val="28"/>
          <w:szCs w:val="28"/>
          <w:lang w:val="en-US"/>
        </w:rPr>
        <w:t xml:space="preserve">four of their greatest hits, </w:t>
      </w:r>
      <w:r w:rsidR="000562A7" w:rsidRPr="00750848">
        <w:rPr>
          <w:rFonts w:ascii="Lucinda sans" w:eastAsiaTheme="minorEastAsia" w:hAnsi="Lucinda sans" w:cs="Helvetica Neue"/>
          <w:color w:val="34383F"/>
          <w:sz w:val="28"/>
          <w:szCs w:val="28"/>
          <w:lang w:val="en-US"/>
        </w:rPr>
        <w:t xml:space="preserve">are </w:t>
      </w:r>
      <w:r w:rsidR="006E57C9" w:rsidRPr="00750848">
        <w:rPr>
          <w:rFonts w:ascii="Lucinda sans" w:eastAsiaTheme="minorEastAsia" w:hAnsi="Lucinda sans" w:cs="Helvetica Neue"/>
          <w:color w:val="34383F"/>
          <w:sz w:val="28"/>
          <w:szCs w:val="28"/>
          <w:lang w:val="en-US"/>
        </w:rPr>
        <w:t>by Queen</w:t>
      </w:r>
      <w:r w:rsidR="000562A7" w:rsidRPr="00750848">
        <w:rPr>
          <w:rFonts w:ascii="Lucinda sans" w:eastAsiaTheme="minorEastAsia" w:hAnsi="Lucinda sans" w:cs="Helvetica Neue"/>
          <w:color w:val="34383F"/>
          <w:sz w:val="28"/>
          <w:szCs w:val="28"/>
          <w:lang w:val="en-US"/>
        </w:rPr>
        <w:t>.</w:t>
      </w:r>
    </w:p>
    <w:p w14:paraId="2BEF51E8" w14:textId="77777777" w:rsidR="00D6636C" w:rsidRPr="00750848" w:rsidRDefault="00D6636C" w:rsidP="00750848">
      <w:pPr>
        <w:spacing w:line="276" w:lineRule="auto"/>
        <w:jc w:val="both"/>
        <w:rPr>
          <w:rFonts w:ascii="Lucinda sans" w:eastAsiaTheme="minorEastAsia" w:hAnsi="Lucinda sans" w:cs="Helvetica Neue" w:hint="eastAsia"/>
          <w:color w:val="34383F"/>
          <w:sz w:val="28"/>
          <w:szCs w:val="28"/>
          <w:lang w:val="en-US"/>
        </w:rPr>
      </w:pPr>
    </w:p>
    <w:p w14:paraId="29BEF359" w14:textId="6C2D3501" w:rsidR="00D6636C" w:rsidRPr="00750848" w:rsidRDefault="00D6636C" w:rsidP="00750848">
      <w:pPr>
        <w:spacing w:line="276" w:lineRule="auto"/>
        <w:jc w:val="both"/>
        <w:rPr>
          <w:rFonts w:ascii="Lucinda sans" w:eastAsiaTheme="minorEastAsia" w:hAnsi="Lucinda sans" w:cs="Helvetica Neue" w:hint="eastAsia"/>
          <w:color w:val="34383F"/>
          <w:sz w:val="28"/>
          <w:szCs w:val="28"/>
          <w:lang w:val="en-US"/>
        </w:rPr>
      </w:pPr>
      <w:r w:rsidRPr="00750848">
        <w:rPr>
          <w:rFonts w:ascii="Lucinda sans" w:eastAsiaTheme="minorEastAsia" w:hAnsi="Lucinda sans" w:cs="Helvetica Neue"/>
          <w:color w:val="34383F"/>
          <w:sz w:val="28"/>
          <w:szCs w:val="28"/>
          <w:lang w:val="en-US"/>
        </w:rPr>
        <w:t>I am Veryan your audio describer for the first half with my colleague, Penny describing Act two. The show runs for approximately two hours and forty-five minutes including a twenty-minute interval.</w:t>
      </w:r>
    </w:p>
    <w:p w14:paraId="5A293289" w14:textId="77777777" w:rsidR="000562A7" w:rsidRPr="00750848" w:rsidRDefault="000562A7" w:rsidP="00750848">
      <w:pPr>
        <w:spacing w:line="276" w:lineRule="auto"/>
        <w:jc w:val="both"/>
        <w:rPr>
          <w:rFonts w:ascii="Lucinda sans" w:eastAsiaTheme="minorEastAsia" w:hAnsi="Lucinda sans" w:cs="Helvetica Neue" w:hint="eastAsia"/>
          <w:color w:val="34383F"/>
          <w:sz w:val="28"/>
          <w:szCs w:val="28"/>
          <w:lang w:val="en-US"/>
        </w:rPr>
      </w:pPr>
    </w:p>
    <w:p w14:paraId="7984992B" w14:textId="7D65CAA5" w:rsidR="000562A7" w:rsidRPr="00750848" w:rsidRDefault="00833908" w:rsidP="00750848">
      <w:pPr>
        <w:spacing w:line="276" w:lineRule="auto"/>
        <w:jc w:val="both"/>
        <w:rPr>
          <w:rFonts w:ascii="Lucinda sans" w:eastAsiaTheme="minorEastAsia" w:hAnsi="Lucinda sans" w:cs="Helvetica Neue" w:hint="eastAsia"/>
          <w:color w:val="34383F"/>
          <w:sz w:val="28"/>
          <w:szCs w:val="28"/>
          <w:lang w:val="en-US"/>
        </w:rPr>
      </w:pPr>
      <w:r>
        <w:rPr>
          <w:rFonts w:ascii="Lucinda sans" w:eastAsiaTheme="minorEastAsia" w:hAnsi="Lucinda sans" w:cs="Helvetica Neue"/>
          <w:color w:val="34383F"/>
          <w:sz w:val="28"/>
          <w:szCs w:val="28"/>
          <w:lang w:val="en-US"/>
        </w:rPr>
        <w:t>We Will Rock You</w:t>
      </w:r>
      <w:r w:rsidR="000562A7" w:rsidRPr="00750848">
        <w:rPr>
          <w:rFonts w:ascii="Lucinda sans" w:eastAsiaTheme="minorEastAsia" w:hAnsi="Lucinda sans" w:cs="Helvetica Neue"/>
          <w:color w:val="34383F"/>
          <w:sz w:val="28"/>
          <w:szCs w:val="28"/>
          <w:lang w:val="en-US"/>
        </w:rPr>
        <w:t xml:space="preserve"> contains very loud music, which w</w:t>
      </w:r>
      <w:r w:rsidR="00247960" w:rsidRPr="00750848">
        <w:rPr>
          <w:rFonts w:ascii="Lucinda sans" w:eastAsiaTheme="minorEastAsia" w:hAnsi="Lucinda sans" w:cs="Helvetica Neue"/>
          <w:color w:val="34383F"/>
          <w:sz w:val="28"/>
          <w:szCs w:val="28"/>
          <w:lang w:val="en-US"/>
        </w:rPr>
        <w:t>ill make it difficult for us to be heard, so I will give you a full sy</w:t>
      </w:r>
      <w:r w:rsidR="001236A2">
        <w:rPr>
          <w:rFonts w:ascii="Lucinda sans" w:eastAsiaTheme="minorEastAsia" w:hAnsi="Lucinda sans" w:cs="Helvetica Neue"/>
          <w:color w:val="34383F"/>
          <w:sz w:val="28"/>
          <w:szCs w:val="28"/>
          <w:lang w:val="en-US"/>
        </w:rPr>
        <w:t xml:space="preserve">nopsis </w:t>
      </w:r>
      <w:r w:rsidR="00247960" w:rsidRPr="00750848">
        <w:rPr>
          <w:rFonts w:ascii="Lucinda sans" w:eastAsiaTheme="minorEastAsia" w:hAnsi="Lucinda sans" w:cs="Helvetica Neue"/>
          <w:color w:val="34383F"/>
          <w:sz w:val="28"/>
          <w:szCs w:val="28"/>
          <w:lang w:val="en-US"/>
        </w:rPr>
        <w:t xml:space="preserve">for Act one now and thread further descriptions in during the quieter moments. </w:t>
      </w:r>
    </w:p>
    <w:p w14:paraId="16B9ACF7" w14:textId="77777777" w:rsidR="00D6636C" w:rsidRPr="00750848" w:rsidRDefault="00D6636C" w:rsidP="00750848">
      <w:pPr>
        <w:spacing w:line="276" w:lineRule="auto"/>
        <w:jc w:val="both"/>
        <w:rPr>
          <w:rFonts w:ascii="Lucinda sans" w:eastAsiaTheme="minorEastAsia" w:hAnsi="Lucinda sans" w:cs="Helvetica Neue" w:hint="eastAsia"/>
          <w:color w:val="34383F"/>
          <w:sz w:val="28"/>
          <w:szCs w:val="28"/>
          <w:lang w:val="en-US"/>
        </w:rPr>
      </w:pPr>
    </w:p>
    <w:p w14:paraId="1D5746D3" w14:textId="3844D004" w:rsidR="00D6636C" w:rsidRPr="00750848" w:rsidRDefault="00D6636C" w:rsidP="00750848">
      <w:pPr>
        <w:spacing w:line="276" w:lineRule="auto"/>
        <w:jc w:val="both"/>
        <w:rPr>
          <w:rFonts w:ascii="Lucinda sans" w:eastAsiaTheme="minorEastAsia" w:hAnsi="Lucinda sans" w:cs="Helvetica Neue" w:hint="eastAsia"/>
          <w:b/>
          <w:color w:val="34383F"/>
          <w:sz w:val="28"/>
          <w:szCs w:val="28"/>
          <w:u w:val="single"/>
          <w:lang w:val="en-US"/>
        </w:rPr>
      </w:pPr>
      <w:r w:rsidRPr="00750848">
        <w:rPr>
          <w:rFonts w:ascii="Lucinda sans" w:eastAsiaTheme="minorEastAsia" w:hAnsi="Lucinda sans" w:cs="Helvetica Neue"/>
          <w:b/>
          <w:color w:val="34383F"/>
          <w:sz w:val="28"/>
          <w:szCs w:val="28"/>
          <w:u w:val="single"/>
          <w:lang w:val="en-US"/>
        </w:rPr>
        <w:t>Synopsis</w:t>
      </w:r>
    </w:p>
    <w:p w14:paraId="48042F3B" w14:textId="77777777" w:rsidR="00D6636C" w:rsidRPr="00750848" w:rsidRDefault="00D6636C" w:rsidP="00750848">
      <w:pPr>
        <w:spacing w:line="276" w:lineRule="auto"/>
        <w:jc w:val="both"/>
        <w:rPr>
          <w:rFonts w:ascii="Lucinda sans" w:eastAsiaTheme="minorEastAsia" w:hAnsi="Lucinda sans" w:cs="Helvetica Neue" w:hint="eastAsia"/>
          <w:b/>
          <w:color w:val="34383F"/>
          <w:sz w:val="28"/>
          <w:szCs w:val="28"/>
          <w:lang w:val="en-US"/>
        </w:rPr>
      </w:pPr>
    </w:p>
    <w:p w14:paraId="67846EAC" w14:textId="51EC7418" w:rsidR="00D6636C" w:rsidRPr="00750848"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t>The stor</w:t>
      </w:r>
      <w:r w:rsidR="001236A2">
        <w:rPr>
          <w:rFonts w:ascii="Lucinda sans" w:eastAsiaTheme="minorEastAsia" w:hAnsi="Lucinda sans"/>
          <w:color w:val="191A1C"/>
          <w:sz w:val="28"/>
          <w:szCs w:val="28"/>
        </w:rPr>
        <w:t>y is set 300 years from now</w:t>
      </w:r>
      <w:r w:rsidRPr="00750848">
        <w:rPr>
          <w:rFonts w:ascii="Lucinda sans" w:eastAsiaTheme="minorEastAsia" w:hAnsi="Lucinda sans"/>
          <w:color w:val="191A1C"/>
          <w:sz w:val="28"/>
          <w:szCs w:val="28"/>
        </w:rPr>
        <w:t xml:space="preserve"> in a futurist and globally corporate world. Planet Earth has been renamed the Planet Mall and is controlled by the Globalsoft Corporation. Cue the song Innuedo. Globalsoft control what people can watch and listen to. The youth are called Ga Ga Kids and they are compelled to watch the same movies, listen to computer-generated music, wear the same clothes and hold the same thoughts and opinions. Musical instruments are forbid</w:t>
      </w:r>
      <w:r w:rsidR="00DC1533">
        <w:rPr>
          <w:rFonts w:ascii="Lucinda sans" w:eastAsiaTheme="minorEastAsia" w:hAnsi="Lucinda sans"/>
          <w:color w:val="191A1C"/>
          <w:sz w:val="28"/>
          <w:szCs w:val="28"/>
        </w:rPr>
        <w:t>den, and rock music is unknown.</w:t>
      </w:r>
    </w:p>
    <w:p w14:paraId="5E96BBA3" w14:textId="0824709E" w:rsidR="00D6636C" w:rsidRPr="00750848" w:rsidRDefault="001236A2" w:rsidP="00750848">
      <w:pPr>
        <w:spacing w:line="276" w:lineRule="auto"/>
        <w:jc w:val="both"/>
        <w:rPr>
          <w:rFonts w:ascii="Lucinda sans" w:eastAsiaTheme="minorEastAsia" w:hAnsi="Lucinda sans" w:hint="eastAsia"/>
          <w:color w:val="191A1C"/>
          <w:sz w:val="28"/>
          <w:szCs w:val="28"/>
        </w:rPr>
      </w:pPr>
      <w:r>
        <w:rPr>
          <w:rFonts w:ascii="Lucinda sans" w:eastAsiaTheme="minorEastAsia" w:hAnsi="Lucinda sans"/>
          <w:color w:val="191A1C"/>
          <w:sz w:val="28"/>
          <w:szCs w:val="28"/>
        </w:rPr>
        <w:t>Galileo,</w:t>
      </w:r>
      <w:r w:rsidR="00D6636C" w:rsidRPr="00750848">
        <w:rPr>
          <w:rFonts w:ascii="Lucinda sans" w:eastAsiaTheme="minorEastAsia" w:hAnsi="Lucinda sans"/>
          <w:color w:val="191A1C"/>
          <w:sz w:val="28"/>
          <w:szCs w:val="28"/>
        </w:rPr>
        <w:t xml:space="preserve"> a young student </w:t>
      </w:r>
      <w:r>
        <w:rPr>
          <w:rFonts w:ascii="Lucinda sans" w:eastAsiaTheme="minorEastAsia" w:hAnsi="Lucinda sans"/>
          <w:color w:val="191A1C"/>
          <w:sz w:val="28"/>
          <w:szCs w:val="28"/>
        </w:rPr>
        <w:t>who is something of a rebel,</w:t>
      </w:r>
      <w:r w:rsidR="00D6636C" w:rsidRPr="00750848">
        <w:rPr>
          <w:rFonts w:ascii="Lucinda sans" w:eastAsiaTheme="minorEastAsia" w:hAnsi="Lucinda sans"/>
          <w:color w:val="191A1C"/>
          <w:sz w:val="28"/>
          <w:szCs w:val="28"/>
        </w:rPr>
        <w:t xml:space="preserve"> dreams and hears strange words in his head, most of which are lyrics </w:t>
      </w:r>
      <w:r w:rsidR="00DC1533">
        <w:rPr>
          <w:rFonts w:ascii="Lucinda sans" w:eastAsiaTheme="minorEastAsia" w:hAnsi="Lucinda sans"/>
          <w:color w:val="191A1C"/>
          <w:sz w:val="28"/>
          <w:szCs w:val="28"/>
        </w:rPr>
        <w:t>of son</w:t>
      </w:r>
      <w:r>
        <w:rPr>
          <w:rFonts w:ascii="Lucinda sans" w:eastAsiaTheme="minorEastAsia" w:hAnsi="Lucinda sans"/>
          <w:color w:val="191A1C"/>
          <w:sz w:val="28"/>
          <w:szCs w:val="28"/>
        </w:rPr>
        <w:t>gs long since lost, and which</w:t>
      </w:r>
      <w:r w:rsidR="00D6636C" w:rsidRPr="00750848">
        <w:rPr>
          <w:rFonts w:ascii="Lucinda sans" w:eastAsiaTheme="minorEastAsia" w:hAnsi="Lucinda sans"/>
          <w:color w:val="191A1C"/>
          <w:sz w:val="28"/>
          <w:szCs w:val="28"/>
        </w:rPr>
        <w:t xml:space="preserve"> he does not understand</w:t>
      </w:r>
      <w:r w:rsidR="00833908">
        <w:rPr>
          <w:rFonts w:ascii="Lucinda sans" w:eastAsiaTheme="minorEastAsia" w:hAnsi="Lucinda sans"/>
          <w:color w:val="191A1C"/>
          <w:sz w:val="28"/>
          <w:szCs w:val="28"/>
        </w:rPr>
        <w:t xml:space="preserve"> or realise the significance</w:t>
      </w:r>
      <w:r w:rsidR="00927DBD">
        <w:rPr>
          <w:rFonts w:ascii="Lucinda sans" w:eastAsiaTheme="minorEastAsia" w:hAnsi="Lucinda sans"/>
          <w:color w:val="191A1C"/>
          <w:sz w:val="28"/>
          <w:szCs w:val="28"/>
        </w:rPr>
        <w:t xml:space="preserve"> of</w:t>
      </w:r>
      <w:r>
        <w:rPr>
          <w:rFonts w:ascii="Lucinda sans" w:eastAsiaTheme="minorEastAsia" w:hAnsi="Lucinda sans"/>
          <w:color w:val="191A1C"/>
          <w:sz w:val="28"/>
          <w:szCs w:val="28"/>
        </w:rPr>
        <w:t>. He</w:t>
      </w:r>
      <w:r w:rsidR="00D6636C" w:rsidRPr="00750848">
        <w:rPr>
          <w:rFonts w:ascii="Lucinda sans" w:eastAsiaTheme="minorEastAsia" w:hAnsi="Lucinda sans"/>
          <w:color w:val="191A1C"/>
          <w:sz w:val="28"/>
          <w:szCs w:val="28"/>
        </w:rPr>
        <w:t xml:space="preserve"> refuses to conform and </w:t>
      </w:r>
      <w:r w:rsidR="00D6636C" w:rsidRPr="00750848">
        <w:rPr>
          <w:rFonts w:ascii="Lucinda sans" w:eastAsiaTheme="minorEastAsia" w:hAnsi="Lucinda sans"/>
          <w:color w:val="191A1C"/>
          <w:sz w:val="28"/>
          <w:szCs w:val="28"/>
        </w:rPr>
        <w:lastRenderedPageBreak/>
        <w:t>wants his freedom</w:t>
      </w:r>
      <w:r>
        <w:rPr>
          <w:rFonts w:ascii="Lucinda sans" w:eastAsiaTheme="minorEastAsia" w:hAnsi="Lucinda sans"/>
          <w:color w:val="191A1C"/>
          <w:sz w:val="28"/>
          <w:szCs w:val="28"/>
        </w:rPr>
        <w:t>.</w:t>
      </w:r>
      <w:r w:rsidR="00927DBD">
        <w:rPr>
          <w:rFonts w:ascii="Lucinda sans" w:eastAsiaTheme="minorEastAsia" w:hAnsi="Lucinda sans"/>
          <w:color w:val="191A1C"/>
          <w:sz w:val="28"/>
          <w:szCs w:val="28"/>
        </w:rPr>
        <w:t xml:space="preserve"> Meanwhile he is under surveillance by</w:t>
      </w:r>
      <w:r w:rsidR="00D6636C" w:rsidRPr="00750848">
        <w:rPr>
          <w:rFonts w:ascii="Lucinda sans" w:eastAsiaTheme="minorEastAsia" w:hAnsi="Lucinda sans"/>
          <w:color w:val="191A1C"/>
          <w:sz w:val="28"/>
          <w:szCs w:val="28"/>
        </w:rPr>
        <w:t xml:space="preserve"> Khashoggi, the commander of Globalsoft’s thought police. Khashoggi arrests Galileo</w:t>
      </w:r>
      <w:r>
        <w:rPr>
          <w:rFonts w:ascii="Lucinda sans" w:eastAsiaTheme="minorEastAsia" w:hAnsi="Lucinda sans"/>
          <w:color w:val="191A1C"/>
          <w:sz w:val="28"/>
          <w:szCs w:val="28"/>
        </w:rPr>
        <w:t xml:space="preserve">, and whilst doing so his </w:t>
      </w:r>
      <w:r w:rsidR="00D6636C" w:rsidRPr="00750848">
        <w:rPr>
          <w:rFonts w:ascii="Lucinda sans" w:eastAsiaTheme="minorEastAsia" w:hAnsi="Lucinda sans"/>
          <w:color w:val="191A1C"/>
          <w:sz w:val="28"/>
          <w:szCs w:val="28"/>
        </w:rPr>
        <w:t xml:space="preserve">teacher reveals </w:t>
      </w:r>
      <w:r>
        <w:rPr>
          <w:rFonts w:ascii="Lucinda sans" w:eastAsiaTheme="minorEastAsia" w:hAnsi="Lucinda sans"/>
          <w:color w:val="191A1C"/>
          <w:sz w:val="28"/>
          <w:szCs w:val="28"/>
        </w:rPr>
        <w:t xml:space="preserve">that </w:t>
      </w:r>
      <w:r w:rsidR="00D6636C" w:rsidRPr="00750848">
        <w:rPr>
          <w:rFonts w:ascii="Lucinda sans" w:eastAsiaTheme="minorEastAsia" w:hAnsi="Lucinda sans"/>
          <w:color w:val="191A1C"/>
          <w:sz w:val="28"/>
          <w:szCs w:val="28"/>
        </w:rPr>
        <w:t>there is a second non-conformist, young w</w:t>
      </w:r>
      <w:r w:rsidR="00833908">
        <w:rPr>
          <w:rFonts w:ascii="Lucinda sans" w:eastAsiaTheme="minorEastAsia" w:hAnsi="Lucinda sans"/>
          <w:color w:val="191A1C"/>
          <w:sz w:val="28"/>
          <w:szCs w:val="28"/>
        </w:rPr>
        <w:t>oman,</w:t>
      </w:r>
      <w:r>
        <w:rPr>
          <w:rFonts w:ascii="Lucinda sans" w:eastAsiaTheme="minorEastAsia" w:hAnsi="Lucinda sans"/>
          <w:color w:val="191A1C"/>
          <w:sz w:val="28"/>
          <w:szCs w:val="28"/>
        </w:rPr>
        <w:t xml:space="preserve"> so </w:t>
      </w:r>
      <w:r w:rsidR="00D6636C" w:rsidRPr="00750848">
        <w:rPr>
          <w:rFonts w:ascii="Lucinda sans" w:eastAsiaTheme="minorEastAsia" w:hAnsi="Lucinda sans"/>
          <w:color w:val="191A1C"/>
          <w:sz w:val="28"/>
          <w:szCs w:val="28"/>
        </w:rPr>
        <w:t>Khashoggi arrests her too.</w:t>
      </w:r>
    </w:p>
    <w:p w14:paraId="57A93F6B" w14:textId="04FA8D8D" w:rsidR="00D6636C" w:rsidRPr="00750848"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t xml:space="preserve">The head of Globalsoft </w:t>
      </w:r>
      <w:r w:rsidR="001236A2">
        <w:rPr>
          <w:rFonts w:ascii="Lucinda sans" w:eastAsiaTheme="minorEastAsia" w:hAnsi="Lucinda sans"/>
          <w:color w:val="191A1C"/>
          <w:sz w:val="28"/>
          <w:szCs w:val="28"/>
        </w:rPr>
        <w:t xml:space="preserve">Corporation is the Killer Queen. </w:t>
      </w:r>
      <w:r w:rsidRPr="00750848">
        <w:rPr>
          <w:rFonts w:ascii="Lucinda sans" w:eastAsiaTheme="minorEastAsia" w:hAnsi="Lucinda sans"/>
          <w:color w:val="191A1C"/>
          <w:sz w:val="28"/>
          <w:szCs w:val="28"/>
        </w:rPr>
        <w:t>She has heard of a prophecy that instruments have been hidden somewhere on the iPlanet in the “place of living rock”, and that a “bright star” will show the way to them. She orders Khashoggi to get to the bottom of the matter and crush a group of rebels known as the Bohemian</w:t>
      </w:r>
      <w:r w:rsidR="001236A2">
        <w:rPr>
          <w:rFonts w:ascii="Lucinda sans" w:eastAsiaTheme="minorEastAsia" w:hAnsi="Lucinda sans"/>
          <w:color w:val="191A1C"/>
          <w:sz w:val="28"/>
          <w:szCs w:val="28"/>
        </w:rPr>
        <w:t>s, who believe in this prophecy.</w:t>
      </w:r>
    </w:p>
    <w:p w14:paraId="12F2D898" w14:textId="7A9AED7E" w:rsidR="00D6636C"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t xml:space="preserve">Galileo and the girl wake up in a hospital </w:t>
      </w:r>
      <w:r w:rsidR="001236A2">
        <w:rPr>
          <w:rFonts w:ascii="Lucinda sans" w:eastAsiaTheme="minorEastAsia" w:hAnsi="Lucinda sans"/>
          <w:color w:val="191A1C"/>
          <w:sz w:val="28"/>
          <w:szCs w:val="28"/>
        </w:rPr>
        <w:t>where t</w:t>
      </w:r>
      <w:r w:rsidRPr="00750848">
        <w:rPr>
          <w:rFonts w:ascii="Lucinda sans" w:eastAsiaTheme="minorEastAsia" w:hAnsi="Lucinda sans"/>
          <w:color w:val="191A1C"/>
          <w:sz w:val="28"/>
          <w:szCs w:val="28"/>
        </w:rPr>
        <w:t xml:space="preserve">hey soon realise that </w:t>
      </w:r>
      <w:r w:rsidR="00176206">
        <w:rPr>
          <w:rFonts w:ascii="Lucinda sans" w:eastAsiaTheme="minorEastAsia" w:hAnsi="Lucinda sans"/>
          <w:color w:val="191A1C"/>
          <w:sz w:val="28"/>
          <w:szCs w:val="28"/>
        </w:rPr>
        <w:t>they share common interests and</w:t>
      </w:r>
      <w:r w:rsidRPr="00750848">
        <w:rPr>
          <w:rFonts w:ascii="Lucinda sans" w:eastAsiaTheme="minorEastAsia" w:hAnsi="Lucinda sans"/>
          <w:color w:val="191A1C"/>
          <w:sz w:val="28"/>
          <w:szCs w:val="28"/>
        </w:rPr>
        <w:t xml:space="preserve"> fear</w:t>
      </w:r>
      <w:r w:rsidR="00176206">
        <w:rPr>
          <w:rFonts w:ascii="Lucinda sans" w:eastAsiaTheme="minorEastAsia" w:hAnsi="Lucinda sans"/>
          <w:color w:val="191A1C"/>
          <w:sz w:val="28"/>
          <w:szCs w:val="28"/>
        </w:rPr>
        <w:t xml:space="preserve">ing for their safety, </w:t>
      </w:r>
      <w:r w:rsidR="00833908">
        <w:rPr>
          <w:rFonts w:ascii="Lucinda sans" w:eastAsiaTheme="minorEastAsia" w:hAnsi="Lucinda sans"/>
          <w:color w:val="191A1C"/>
          <w:sz w:val="28"/>
          <w:szCs w:val="28"/>
        </w:rPr>
        <w:t>escape</w:t>
      </w:r>
      <w:r w:rsidR="001236A2">
        <w:rPr>
          <w:rFonts w:ascii="Lucinda sans" w:eastAsiaTheme="minorEastAsia" w:hAnsi="Lucinda sans"/>
          <w:color w:val="191A1C"/>
          <w:sz w:val="28"/>
          <w:szCs w:val="28"/>
        </w:rPr>
        <w:t>.</w:t>
      </w:r>
    </w:p>
    <w:p w14:paraId="0185882A" w14:textId="77777777" w:rsidR="001236A2" w:rsidRPr="00750848" w:rsidRDefault="001236A2" w:rsidP="00750848">
      <w:pPr>
        <w:spacing w:line="276" w:lineRule="auto"/>
        <w:jc w:val="both"/>
        <w:rPr>
          <w:rFonts w:ascii="Lucinda sans" w:eastAsiaTheme="minorEastAsia" w:hAnsi="Lucinda sans" w:hint="eastAsia"/>
          <w:color w:val="191A1C"/>
          <w:sz w:val="28"/>
          <w:szCs w:val="28"/>
        </w:rPr>
      </w:pPr>
    </w:p>
    <w:p w14:paraId="096C0834" w14:textId="00C11A75" w:rsidR="00D6636C" w:rsidRPr="00750848"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t xml:space="preserve">The Killer Queen’s forces cannot find the supposed hidden instruments, so she assumes that the prophecy is not true and that she has won </w:t>
      </w:r>
    </w:p>
    <w:p w14:paraId="10836339" w14:textId="5E3A56E8" w:rsidR="00D6636C"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t>Meanwhile on the run-down streets of the ghetto, Bohemian rebels Brit and</w:t>
      </w:r>
      <w:r w:rsidR="00B95369" w:rsidRPr="00750848">
        <w:rPr>
          <w:rFonts w:ascii="Lucinda sans" w:eastAsiaTheme="minorEastAsia" w:hAnsi="Lucinda sans"/>
          <w:color w:val="191A1C"/>
          <w:sz w:val="28"/>
          <w:szCs w:val="28"/>
        </w:rPr>
        <w:t xml:space="preserve"> Oz</w:t>
      </w:r>
      <w:r w:rsidRPr="00750848">
        <w:rPr>
          <w:rFonts w:ascii="Lucinda sans" w:eastAsiaTheme="minorEastAsia" w:hAnsi="Lucinda sans"/>
          <w:color w:val="191A1C"/>
          <w:sz w:val="28"/>
          <w:szCs w:val="28"/>
        </w:rPr>
        <w:t xml:space="preserve"> have been gathering materials in an attempt to make musical instruments. Brit is a believer in the Dreamer who will fulfil the prophecy, </w:t>
      </w:r>
      <w:r w:rsidR="00B95369" w:rsidRPr="00750848">
        <w:rPr>
          <w:rFonts w:ascii="Lucinda sans" w:eastAsiaTheme="minorEastAsia" w:hAnsi="Lucinda sans"/>
          <w:color w:val="191A1C"/>
          <w:sz w:val="28"/>
          <w:szCs w:val="28"/>
        </w:rPr>
        <w:t xml:space="preserve">and insists to the cynical Oz </w:t>
      </w:r>
      <w:r w:rsidRPr="00750848">
        <w:rPr>
          <w:rFonts w:ascii="Lucinda sans" w:eastAsiaTheme="minorEastAsia" w:hAnsi="Lucinda sans"/>
          <w:color w:val="191A1C"/>
          <w:sz w:val="28"/>
          <w:szCs w:val="28"/>
        </w:rPr>
        <w:t>that it’s the key to bringing real</w:t>
      </w:r>
      <w:r w:rsidR="001236A2">
        <w:rPr>
          <w:rFonts w:ascii="Lucinda sans" w:eastAsiaTheme="minorEastAsia" w:hAnsi="Lucinda sans"/>
          <w:color w:val="191A1C"/>
          <w:sz w:val="28"/>
          <w:szCs w:val="28"/>
        </w:rPr>
        <w:t xml:space="preserve"> rock music back into the world.</w:t>
      </w:r>
    </w:p>
    <w:p w14:paraId="0D505786" w14:textId="77777777" w:rsidR="001236A2" w:rsidRPr="00750848" w:rsidRDefault="001236A2" w:rsidP="00750848">
      <w:pPr>
        <w:spacing w:line="276" w:lineRule="auto"/>
        <w:jc w:val="both"/>
        <w:rPr>
          <w:rFonts w:ascii="Lucinda sans" w:eastAsiaTheme="minorEastAsia" w:hAnsi="Lucinda sans" w:hint="eastAsia"/>
          <w:color w:val="191A1C"/>
          <w:sz w:val="28"/>
          <w:szCs w:val="28"/>
        </w:rPr>
      </w:pPr>
    </w:p>
    <w:p w14:paraId="1B823B41" w14:textId="284BA042" w:rsidR="00D6636C" w:rsidRPr="00750848"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t>Galileo and his companion arrive on th</w:t>
      </w:r>
      <w:r w:rsidR="00B95369" w:rsidRPr="00750848">
        <w:rPr>
          <w:rFonts w:ascii="Lucinda sans" w:eastAsiaTheme="minorEastAsia" w:hAnsi="Lucinda sans"/>
          <w:color w:val="191A1C"/>
          <w:sz w:val="28"/>
          <w:szCs w:val="28"/>
        </w:rPr>
        <w:t>e same streets, so Brit and Oz</w:t>
      </w:r>
      <w:r w:rsidRPr="00750848">
        <w:rPr>
          <w:rFonts w:ascii="Lucinda sans" w:eastAsiaTheme="minorEastAsia" w:hAnsi="Lucinda sans"/>
          <w:color w:val="191A1C"/>
          <w:sz w:val="28"/>
          <w:szCs w:val="28"/>
        </w:rPr>
        <w:t xml:space="preserve"> hide. Galileo reveals he has a belief that he has a destiny and he rather pompously gives the girl a new name, “Scaramouche”. Brit and </w:t>
      </w:r>
      <w:r w:rsidR="00B95369" w:rsidRPr="00750848">
        <w:rPr>
          <w:rFonts w:ascii="Lucinda sans" w:eastAsiaTheme="minorEastAsia" w:hAnsi="Lucinda sans"/>
          <w:color w:val="191A1C"/>
          <w:sz w:val="28"/>
          <w:szCs w:val="28"/>
        </w:rPr>
        <w:t xml:space="preserve">Oz </w:t>
      </w:r>
      <w:r w:rsidRPr="00750848">
        <w:rPr>
          <w:rFonts w:ascii="Lucinda sans" w:eastAsiaTheme="minorEastAsia" w:hAnsi="Lucinda sans"/>
          <w:color w:val="191A1C"/>
          <w:sz w:val="28"/>
          <w:szCs w:val="28"/>
        </w:rPr>
        <w:t xml:space="preserve">overhear the conversation and come out of hiding to accuse Galileo and Scaramouche of being spies, </w:t>
      </w:r>
      <w:r w:rsidR="00833908">
        <w:rPr>
          <w:rFonts w:ascii="Lucinda sans" w:eastAsiaTheme="minorEastAsia" w:hAnsi="Lucinda sans"/>
          <w:color w:val="191A1C"/>
          <w:sz w:val="28"/>
          <w:szCs w:val="28"/>
        </w:rPr>
        <w:t xml:space="preserve">this is </w:t>
      </w:r>
      <w:r w:rsidRPr="00750848">
        <w:rPr>
          <w:rFonts w:ascii="Lucinda sans" w:eastAsiaTheme="minorEastAsia" w:hAnsi="Lucinda sans"/>
          <w:color w:val="191A1C"/>
          <w:sz w:val="28"/>
          <w:szCs w:val="28"/>
        </w:rPr>
        <w:t>because Galileo keeps spouting words of the “sacred text”. In reality</w:t>
      </w:r>
      <w:r w:rsidR="00833908">
        <w:rPr>
          <w:rFonts w:ascii="Lucinda sans" w:eastAsiaTheme="minorEastAsia" w:hAnsi="Lucinda sans"/>
          <w:color w:val="191A1C"/>
          <w:sz w:val="28"/>
          <w:szCs w:val="28"/>
        </w:rPr>
        <w:t>,</w:t>
      </w:r>
      <w:r w:rsidRPr="00750848">
        <w:rPr>
          <w:rFonts w:ascii="Lucinda sans" w:eastAsiaTheme="minorEastAsia" w:hAnsi="Lucinda sans"/>
          <w:color w:val="191A1C"/>
          <w:sz w:val="28"/>
          <w:szCs w:val="28"/>
        </w:rPr>
        <w:t xml:space="preserve"> these are lyrics from well-known pop songs. Galileo insists that he only hears the words in his head. Brit tests Galileo, singing the first few lines of “Bohemian Rhapsody”. Galileo responds correctly with the subsequent lines, and Brit supposes that Galileo is the Dreamer of the prophecy.</w:t>
      </w:r>
    </w:p>
    <w:p w14:paraId="6E27F345" w14:textId="04BBEC3E" w:rsidR="00D6636C" w:rsidRPr="00750848"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t xml:space="preserve">Brit and </w:t>
      </w:r>
      <w:r w:rsidR="00B95369" w:rsidRPr="00750848">
        <w:rPr>
          <w:rFonts w:ascii="Lucinda sans" w:eastAsiaTheme="minorEastAsia" w:hAnsi="Lucinda sans"/>
          <w:color w:val="191A1C"/>
          <w:sz w:val="28"/>
          <w:szCs w:val="28"/>
        </w:rPr>
        <w:t xml:space="preserve">Oz </w:t>
      </w:r>
      <w:r w:rsidRPr="00750848">
        <w:rPr>
          <w:rFonts w:ascii="Lucinda sans" w:eastAsiaTheme="minorEastAsia" w:hAnsi="Lucinda sans"/>
          <w:color w:val="191A1C"/>
          <w:sz w:val="28"/>
          <w:szCs w:val="28"/>
        </w:rPr>
        <w:t>take Galileo and Scaramouche to the Bohemian hideout, Heartbreak Hotel, which is located underground in the ruins of To</w:t>
      </w:r>
      <w:r w:rsidR="001236A2">
        <w:rPr>
          <w:rFonts w:ascii="Lucinda sans" w:eastAsiaTheme="minorEastAsia" w:hAnsi="Lucinda sans"/>
          <w:color w:val="191A1C"/>
          <w:sz w:val="28"/>
          <w:szCs w:val="28"/>
        </w:rPr>
        <w:t>ttenham Court Road tube station</w:t>
      </w:r>
      <w:r w:rsidRPr="00750848">
        <w:rPr>
          <w:rFonts w:ascii="Lucinda sans" w:eastAsiaTheme="minorEastAsia" w:hAnsi="Lucinda sans"/>
          <w:color w:val="191A1C"/>
          <w:sz w:val="28"/>
          <w:szCs w:val="28"/>
        </w:rPr>
        <w:t>.</w:t>
      </w:r>
    </w:p>
    <w:p w14:paraId="0DAC82EC" w14:textId="4A5065E4" w:rsidR="00D6636C" w:rsidRPr="00750848"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t>The Bohemians introduce themselves, explaining that they a</w:t>
      </w:r>
      <w:r w:rsidR="00927DBD">
        <w:rPr>
          <w:rFonts w:ascii="Lucinda sans" w:eastAsiaTheme="minorEastAsia" w:hAnsi="Lucinda sans"/>
          <w:color w:val="191A1C"/>
          <w:sz w:val="28"/>
          <w:szCs w:val="28"/>
        </w:rPr>
        <w:t>re named after musical legends, including,</w:t>
      </w:r>
      <w:r w:rsidRPr="00750848">
        <w:rPr>
          <w:rFonts w:ascii="Lucinda sans" w:eastAsiaTheme="minorEastAsia" w:hAnsi="Lucinda sans"/>
          <w:color w:val="191A1C"/>
          <w:sz w:val="28"/>
          <w:szCs w:val="28"/>
        </w:rPr>
        <w:t xml:space="preserve"> </w:t>
      </w:r>
      <w:r w:rsidR="000562A7" w:rsidRPr="00750848">
        <w:rPr>
          <w:rFonts w:ascii="Lucinda sans" w:eastAsiaTheme="minorEastAsia" w:hAnsi="Lucinda sans"/>
          <w:color w:val="191A1C"/>
          <w:sz w:val="28"/>
          <w:szCs w:val="28"/>
        </w:rPr>
        <w:t>Tina</w:t>
      </w:r>
      <w:r w:rsidR="00176206">
        <w:rPr>
          <w:rFonts w:ascii="Lucinda sans" w:eastAsiaTheme="minorEastAsia" w:hAnsi="Lucinda sans"/>
          <w:color w:val="191A1C"/>
          <w:sz w:val="28"/>
          <w:szCs w:val="28"/>
        </w:rPr>
        <w:t xml:space="preserve"> Turner</w:t>
      </w:r>
      <w:r w:rsidR="000562A7" w:rsidRPr="00750848">
        <w:rPr>
          <w:rFonts w:ascii="Lucinda sans" w:eastAsiaTheme="minorEastAsia" w:hAnsi="Lucinda sans"/>
          <w:color w:val="191A1C"/>
          <w:sz w:val="28"/>
          <w:szCs w:val="28"/>
        </w:rPr>
        <w:t xml:space="preserve">, Madonna, David Bowie, Johnny Rotten, White Snake, Janis Joplin and Boy George. </w:t>
      </w:r>
    </w:p>
    <w:p w14:paraId="2E275E18" w14:textId="52B00640" w:rsidR="00D6636C" w:rsidRPr="00750848"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lastRenderedPageBreak/>
        <w:t>They lame</w:t>
      </w:r>
      <w:r w:rsidR="005F2835">
        <w:rPr>
          <w:rFonts w:ascii="Lucinda sans" w:eastAsiaTheme="minorEastAsia" w:hAnsi="Lucinda sans"/>
          <w:color w:val="191A1C"/>
          <w:sz w:val="28"/>
          <w:szCs w:val="28"/>
        </w:rPr>
        <w:t>nt the legends that</w:t>
      </w:r>
      <w:r w:rsidR="00833908">
        <w:rPr>
          <w:rFonts w:ascii="Lucinda sans" w:eastAsiaTheme="minorEastAsia" w:hAnsi="Lucinda sans"/>
          <w:color w:val="191A1C"/>
          <w:sz w:val="28"/>
          <w:szCs w:val="28"/>
        </w:rPr>
        <w:t xml:space="preserve"> died</w:t>
      </w:r>
      <w:r w:rsidRPr="00750848">
        <w:rPr>
          <w:rFonts w:ascii="Lucinda sans" w:eastAsiaTheme="minorEastAsia" w:hAnsi="Lucinda sans"/>
          <w:color w:val="191A1C"/>
          <w:sz w:val="28"/>
          <w:szCs w:val="28"/>
        </w:rPr>
        <w:t xml:space="preserve"> young including John Lennon, Elvi</w:t>
      </w:r>
      <w:r w:rsidR="001236A2">
        <w:rPr>
          <w:rFonts w:ascii="Lucinda sans" w:eastAsiaTheme="minorEastAsia" w:hAnsi="Lucinda sans"/>
          <w:color w:val="191A1C"/>
          <w:sz w:val="28"/>
          <w:szCs w:val="28"/>
        </w:rPr>
        <w:t>s and of course Freddie Mercury.</w:t>
      </w:r>
    </w:p>
    <w:p w14:paraId="375187B3" w14:textId="2E99C722" w:rsidR="00D6636C" w:rsidRPr="00750848" w:rsidRDefault="00D6636C" w:rsidP="00750848">
      <w:pPr>
        <w:spacing w:line="276" w:lineRule="auto"/>
        <w:jc w:val="both"/>
        <w:rPr>
          <w:rFonts w:ascii="Lucinda sans" w:eastAsiaTheme="minorEastAsia" w:hAnsi="Lucinda sans" w:hint="eastAsia"/>
          <w:color w:val="191A1C"/>
          <w:sz w:val="28"/>
          <w:szCs w:val="28"/>
        </w:rPr>
      </w:pPr>
      <w:r w:rsidRPr="00750848">
        <w:rPr>
          <w:rFonts w:ascii="Lucinda sans" w:eastAsiaTheme="minorEastAsia" w:hAnsi="Lucinda sans"/>
          <w:color w:val="191A1C"/>
          <w:sz w:val="28"/>
          <w:szCs w:val="28"/>
        </w:rPr>
        <w:t xml:space="preserve">The first act of We Will Rock You finishes with the rebels rocking to “Crazy Little </w:t>
      </w:r>
      <w:r w:rsidR="00247960" w:rsidRPr="00750848">
        <w:rPr>
          <w:rFonts w:ascii="Lucinda sans" w:eastAsiaTheme="minorEastAsia" w:hAnsi="Lucinda sans"/>
          <w:color w:val="191A1C"/>
          <w:sz w:val="28"/>
          <w:szCs w:val="28"/>
        </w:rPr>
        <w:t>Thing Called Love”, before</w:t>
      </w:r>
      <w:r w:rsidRPr="00750848">
        <w:rPr>
          <w:rFonts w:ascii="Lucinda sans" w:eastAsiaTheme="minorEastAsia" w:hAnsi="Lucinda sans"/>
          <w:color w:val="191A1C"/>
          <w:sz w:val="28"/>
          <w:szCs w:val="28"/>
        </w:rPr>
        <w:t xml:space="preserve"> Khashoggi and the police storm the Heartbreak Hotel. Galileo and Scaramouche escape, but in the ensuing battle Brit is killed.</w:t>
      </w:r>
    </w:p>
    <w:p w14:paraId="6394CADD" w14:textId="77777777" w:rsidR="00D6636C" w:rsidRPr="00750848" w:rsidRDefault="00D6636C" w:rsidP="00750848">
      <w:pPr>
        <w:spacing w:line="276" w:lineRule="auto"/>
        <w:jc w:val="both"/>
        <w:rPr>
          <w:rFonts w:ascii="Lucinda sans" w:hAnsi="Lucinda sans"/>
          <w:b/>
          <w:sz w:val="28"/>
          <w:szCs w:val="28"/>
        </w:rPr>
      </w:pPr>
    </w:p>
    <w:p w14:paraId="3A350016" w14:textId="05811DCF" w:rsidR="00D6636C" w:rsidRPr="00750848" w:rsidRDefault="00CF3454" w:rsidP="00750848">
      <w:pPr>
        <w:spacing w:line="276" w:lineRule="auto"/>
        <w:jc w:val="both"/>
        <w:rPr>
          <w:rFonts w:ascii="Lucinda sans" w:hAnsi="Lucinda sans"/>
          <w:b/>
          <w:sz w:val="28"/>
          <w:szCs w:val="28"/>
          <w:u w:val="single"/>
        </w:rPr>
      </w:pPr>
      <w:r w:rsidRPr="00750848">
        <w:rPr>
          <w:rFonts w:ascii="Lucinda sans" w:hAnsi="Lucinda sans"/>
          <w:b/>
          <w:sz w:val="28"/>
          <w:szCs w:val="28"/>
          <w:u w:val="single"/>
        </w:rPr>
        <w:t>Sets</w:t>
      </w:r>
      <w:r w:rsidR="00833908">
        <w:rPr>
          <w:rFonts w:ascii="Lucinda sans" w:hAnsi="Lucinda sans"/>
          <w:b/>
          <w:sz w:val="28"/>
          <w:szCs w:val="28"/>
          <w:u w:val="single"/>
        </w:rPr>
        <w:t xml:space="preserve">, </w:t>
      </w:r>
      <w:r w:rsidR="006E57C9" w:rsidRPr="00750848">
        <w:rPr>
          <w:rFonts w:ascii="Lucinda sans" w:hAnsi="Lucinda sans"/>
          <w:b/>
          <w:sz w:val="28"/>
          <w:szCs w:val="28"/>
          <w:u w:val="single"/>
        </w:rPr>
        <w:t>Scenes</w:t>
      </w:r>
      <w:r w:rsidR="00782FFF" w:rsidRPr="00750848">
        <w:rPr>
          <w:rFonts w:ascii="Lucinda sans" w:hAnsi="Lucinda sans"/>
          <w:b/>
          <w:sz w:val="28"/>
          <w:szCs w:val="28"/>
          <w:u w:val="single"/>
        </w:rPr>
        <w:t xml:space="preserve"> and Characters</w:t>
      </w:r>
    </w:p>
    <w:p w14:paraId="7E65868E" w14:textId="77777777" w:rsidR="00782FFF" w:rsidRPr="00750848" w:rsidRDefault="00782FFF" w:rsidP="00750848">
      <w:pPr>
        <w:spacing w:line="276" w:lineRule="auto"/>
        <w:jc w:val="both"/>
        <w:rPr>
          <w:rFonts w:ascii="Lucinda sans" w:hAnsi="Lucinda sans"/>
          <w:b/>
          <w:sz w:val="28"/>
          <w:szCs w:val="28"/>
          <w:u w:val="single"/>
        </w:rPr>
      </w:pPr>
    </w:p>
    <w:p w14:paraId="63EABD24" w14:textId="77777777" w:rsidR="00927DBD" w:rsidRDefault="00782FFF" w:rsidP="00750848">
      <w:pPr>
        <w:spacing w:line="276" w:lineRule="auto"/>
        <w:jc w:val="both"/>
        <w:rPr>
          <w:rFonts w:ascii="Lucinda sans" w:hAnsi="Lucinda sans"/>
          <w:sz w:val="28"/>
          <w:szCs w:val="28"/>
        </w:rPr>
      </w:pPr>
      <w:r w:rsidRPr="00750848">
        <w:rPr>
          <w:rFonts w:ascii="Lucinda sans" w:hAnsi="Lucinda sans"/>
          <w:sz w:val="28"/>
          <w:szCs w:val="28"/>
        </w:rPr>
        <w:t>First a note on the nature of the futuris</w:t>
      </w:r>
      <w:r w:rsidR="00EC21DF">
        <w:rPr>
          <w:rFonts w:ascii="Lucinda sans" w:hAnsi="Lucinda sans"/>
          <w:sz w:val="28"/>
          <w:szCs w:val="28"/>
        </w:rPr>
        <w:t>tic sets. On stage are five ten-</w:t>
      </w:r>
      <w:r w:rsidRPr="00750848">
        <w:rPr>
          <w:rFonts w:ascii="Lucinda sans" w:hAnsi="Lucinda sans"/>
          <w:sz w:val="28"/>
          <w:szCs w:val="28"/>
        </w:rPr>
        <w:t>foot tall, blocks covered in stee</w:t>
      </w:r>
      <w:r w:rsidR="00EC21DF">
        <w:rPr>
          <w:rFonts w:ascii="Lucinda sans" w:hAnsi="Lucinda sans"/>
          <w:sz w:val="28"/>
          <w:szCs w:val="28"/>
        </w:rPr>
        <w:t>l mesh topped by with metal railings. B</w:t>
      </w:r>
      <w:r w:rsidRPr="00750848">
        <w:rPr>
          <w:rFonts w:ascii="Lucinda sans" w:hAnsi="Lucinda sans"/>
          <w:sz w:val="28"/>
          <w:szCs w:val="28"/>
        </w:rPr>
        <w:t>ehind these is a</w:t>
      </w:r>
      <w:r w:rsidR="00EC21DF">
        <w:rPr>
          <w:rFonts w:ascii="Lucinda sans" w:hAnsi="Lucinda sans"/>
          <w:sz w:val="28"/>
          <w:szCs w:val="28"/>
        </w:rPr>
        <w:t>n</w:t>
      </w:r>
      <w:r w:rsidRPr="00750848">
        <w:rPr>
          <w:rFonts w:ascii="Lucinda sans" w:hAnsi="Lucinda sans"/>
          <w:sz w:val="28"/>
          <w:szCs w:val="28"/>
        </w:rPr>
        <w:t xml:space="preserve"> expanse o</w:t>
      </w:r>
      <w:r w:rsidR="00927DBD">
        <w:rPr>
          <w:rFonts w:ascii="Lucinda sans" w:hAnsi="Lucinda sans"/>
          <w:sz w:val="28"/>
          <w:szCs w:val="28"/>
        </w:rPr>
        <w:t>f ground to roof metal screening</w:t>
      </w:r>
      <w:r w:rsidRPr="00750848">
        <w:rPr>
          <w:rFonts w:ascii="Lucinda sans" w:hAnsi="Lucinda sans"/>
          <w:sz w:val="28"/>
          <w:szCs w:val="28"/>
        </w:rPr>
        <w:t xml:space="preserve">  - </w:t>
      </w:r>
      <w:r w:rsidR="00176206">
        <w:rPr>
          <w:rFonts w:ascii="Lucinda sans" w:hAnsi="Lucinda sans"/>
          <w:sz w:val="28"/>
          <w:szCs w:val="28"/>
        </w:rPr>
        <w:t>these metal structures are used as</w:t>
      </w:r>
      <w:r w:rsidRPr="00750848">
        <w:rPr>
          <w:rFonts w:ascii="Lucinda sans" w:hAnsi="Lucinda sans"/>
          <w:sz w:val="28"/>
          <w:szCs w:val="28"/>
        </w:rPr>
        <w:t xml:space="preserve"> screens for video projections of the </w:t>
      </w:r>
      <w:r w:rsidR="005B1371" w:rsidRPr="00750848">
        <w:rPr>
          <w:rFonts w:ascii="Lucinda sans" w:hAnsi="Lucinda sans"/>
          <w:sz w:val="28"/>
          <w:szCs w:val="28"/>
        </w:rPr>
        <w:t xml:space="preserve">locations in which the story </w:t>
      </w:r>
      <w:r w:rsidR="00C105BB" w:rsidRPr="00750848">
        <w:rPr>
          <w:rFonts w:ascii="Lucinda sans" w:hAnsi="Lucinda sans"/>
          <w:sz w:val="28"/>
          <w:szCs w:val="28"/>
        </w:rPr>
        <w:t xml:space="preserve">takes place. </w:t>
      </w:r>
      <w:r w:rsidR="005B1371" w:rsidRPr="00750848">
        <w:rPr>
          <w:rFonts w:ascii="Lucinda sans" w:hAnsi="Lucinda sans"/>
          <w:sz w:val="28"/>
          <w:szCs w:val="28"/>
        </w:rPr>
        <w:t>The trucks slide together or apart to create different spaces with a further two sliding panels situated towards the front of th</w:t>
      </w:r>
      <w:r w:rsidR="00176206">
        <w:rPr>
          <w:rFonts w:ascii="Lucinda sans" w:hAnsi="Lucinda sans"/>
          <w:sz w:val="28"/>
          <w:szCs w:val="28"/>
        </w:rPr>
        <w:t xml:space="preserve">e stage.  There is no curtain and the </w:t>
      </w:r>
      <w:r w:rsidR="00094ED4">
        <w:rPr>
          <w:rFonts w:ascii="Lucinda sans" w:hAnsi="Lucinda sans"/>
          <w:sz w:val="28"/>
          <w:szCs w:val="28"/>
        </w:rPr>
        <w:t>stage</w:t>
      </w:r>
      <w:r w:rsidR="00833908">
        <w:rPr>
          <w:rFonts w:ascii="Lucinda sans" w:hAnsi="Lucinda sans"/>
          <w:sz w:val="28"/>
          <w:szCs w:val="28"/>
        </w:rPr>
        <w:t xml:space="preserve"> is</w:t>
      </w:r>
      <w:r w:rsidR="00094ED4">
        <w:rPr>
          <w:rFonts w:ascii="Lucinda sans" w:hAnsi="Lucinda sans"/>
          <w:sz w:val="28"/>
          <w:szCs w:val="28"/>
        </w:rPr>
        <w:t xml:space="preserve"> </w:t>
      </w:r>
      <w:r w:rsidR="00176206">
        <w:rPr>
          <w:rFonts w:ascii="Lucinda sans" w:hAnsi="Lucinda sans"/>
          <w:sz w:val="28"/>
          <w:szCs w:val="28"/>
        </w:rPr>
        <w:t>on view as the audience take their seats.</w:t>
      </w:r>
    </w:p>
    <w:p w14:paraId="37AAC544" w14:textId="30562FC8" w:rsidR="00782FFF" w:rsidRPr="00750848" w:rsidRDefault="005B1371" w:rsidP="00750848">
      <w:pPr>
        <w:spacing w:line="276" w:lineRule="auto"/>
        <w:jc w:val="both"/>
        <w:rPr>
          <w:rFonts w:ascii="Lucinda sans" w:hAnsi="Lucinda sans"/>
          <w:sz w:val="28"/>
          <w:szCs w:val="28"/>
        </w:rPr>
      </w:pPr>
      <w:r w:rsidRPr="00750848">
        <w:rPr>
          <w:rFonts w:ascii="Lucinda sans" w:hAnsi="Lucinda sans"/>
          <w:sz w:val="28"/>
          <w:szCs w:val="28"/>
        </w:rPr>
        <w:t xml:space="preserve">The </w:t>
      </w:r>
      <w:r w:rsidR="00927DBD">
        <w:rPr>
          <w:rFonts w:ascii="Lucinda sans" w:hAnsi="Lucinda sans"/>
          <w:sz w:val="28"/>
          <w:szCs w:val="28"/>
        </w:rPr>
        <w:t>opening set represents a night</w:t>
      </w:r>
      <w:r w:rsidR="00EC21DF">
        <w:rPr>
          <w:rFonts w:ascii="Lucinda sans" w:hAnsi="Lucinda sans"/>
          <w:sz w:val="28"/>
          <w:szCs w:val="28"/>
        </w:rPr>
        <w:t xml:space="preserve"> sky - the entire stage reflects</w:t>
      </w:r>
      <w:r w:rsidR="00094ED4">
        <w:rPr>
          <w:rFonts w:ascii="Lucinda sans" w:hAnsi="Lucinda sans"/>
          <w:sz w:val="28"/>
          <w:szCs w:val="28"/>
        </w:rPr>
        <w:t xml:space="preserve"> a </w:t>
      </w:r>
      <w:r w:rsidR="00927DBD">
        <w:rPr>
          <w:rFonts w:ascii="Lucinda sans" w:hAnsi="Lucinda sans"/>
          <w:sz w:val="28"/>
          <w:szCs w:val="28"/>
        </w:rPr>
        <w:t>dark star-filled universe,</w:t>
      </w:r>
      <w:r w:rsidR="00094ED4">
        <w:rPr>
          <w:rFonts w:ascii="Lucinda sans" w:hAnsi="Lucinda sans"/>
          <w:sz w:val="28"/>
          <w:szCs w:val="28"/>
        </w:rPr>
        <w:t xml:space="preserve"> </w:t>
      </w:r>
      <w:r w:rsidR="00927DBD">
        <w:rPr>
          <w:rFonts w:ascii="Lucinda sans" w:hAnsi="Lucinda sans"/>
          <w:sz w:val="28"/>
          <w:szCs w:val="28"/>
        </w:rPr>
        <w:t xml:space="preserve">the darkness lightened by </w:t>
      </w:r>
      <w:r w:rsidR="00094ED4">
        <w:rPr>
          <w:rFonts w:ascii="Lucinda sans" w:hAnsi="Lucinda sans"/>
          <w:sz w:val="28"/>
          <w:szCs w:val="28"/>
        </w:rPr>
        <w:t>smudges</w:t>
      </w:r>
      <w:r w:rsidRPr="00750848">
        <w:rPr>
          <w:rFonts w:ascii="Lucinda sans" w:hAnsi="Lucinda sans"/>
          <w:sz w:val="28"/>
          <w:szCs w:val="28"/>
        </w:rPr>
        <w:t xml:space="preserve"> of indigo</w:t>
      </w:r>
      <w:r w:rsidR="00C105BB" w:rsidRPr="00750848">
        <w:rPr>
          <w:rFonts w:ascii="Lucinda sans" w:hAnsi="Lucinda sans"/>
          <w:sz w:val="28"/>
          <w:szCs w:val="28"/>
        </w:rPr>
        <w:t>,</w:t>
      </w:r>
      <w:r w:rsidRPr="00750848">
        <w:rPr>
          <w:rFonts w:ascii="Lucinda sans" w:hAnsi="Lucinda sans"/>
          <w:sz w:val="28"/>
          <w:szCs w:val="28"/>
        </w:rPr>
        <w:t xml:space="preserve"> </w:t>
      </w:r>
      <w:r w:rsidR="00094ED4">
        <w:rPr>
          <w:rFonts w:ascii="Lucinda sans" w:hAnsi="Lucinda sans"/>
          <w:sz w:val="28"/>
          <w:szCs w:val="28"/>
        </w:rPr>
        <w:t>cobalt</w:t>
      </w:r>
      <w:r w:rsidR="00C105BB" w:rsidRPr="00750848">
        <w:rPr>
          <w:rFonts w:ascii="Lucinda sans" w:hAnsi="Lucinda sans"/>
          <w:sz w:val="28"/>
          <w:szCs w:val="28"/>
        </w:rPr>
        <w:t xml:space="preserve"> and</w:t>
      </w:r>
      <w:r w:rsidRPr="00750848">
        <w:rPr>
          <w:rFonts w:ascii="Lucinda sans" w:hAnsi="Lucinda sans"/>
          <w:sz w:val="28"/>
          <w:szCs w:val="28"/>
        </w:rPr>
        <w:t xml:space="preserve"> </w:t>
      </w:r>
      <w:r w:rsidR="00C105BB" w:rsidRPr="00750848">
        <w:rPr>
          <w:rFonts w:ascii="Lucinda sans" w:hAnsi="Lucinda sans"/>
          <w:sz w:val="28"/>
          <w:szCs w:val="28"/>
        </w:rPr>
        <w:t xml:space="preserve">studded </w:t>
      </w:r>
      <w:r w:rsidR="009C766E">
        <w:rPr>
          <w:rFonts w:ascii="Lucinda sans" w:hAnsi="Lucinda sans"/>
          <w:sz w:val="28"/>
          <w:szCs w:val="28"/>
        </w:rPr>
        <w:t>all over by pinpricks of shimmering stars</w:t>
      </w:r>
      <w:r w:rsidR="00927DBD">
        <w:rPr>
          <w:rFonts w:ascii="Lucinda sans" w:hAnsi="Lucinda sans"/>
          <w:sz w:val="28"/>
          <w:szCs w:val="28"/>
        </w:rPr>
        <w:t>. O</w:t>
      </w:r>
      <w:r w:rsidR="00927DBD" w:rsidRPr="00750848">
        <w:rPr>
          <w:rFonts w:ascii="Lucinda sans" w:hAnsi="Lucinda sans"/>
          <w:sz w:val="28"/>
          <w:szCs w:val="28"/>
        </w:rPr>
        <w:t>ccasional</w:t>
      </w:r>
      <w:r w:rsidR="00927DBD">
        <w:rPr>
          <w:rFonts w:ascii="Lucinda sans" w:hAnsi="Lucinda sans"/>
          <w:sz w:val="28"/>
          <w:szCs w:val="28"/>
        </w:rPr>
        <w:t>ly</w:t>
      </w:r>
      <w:r w:rsidR="00C105BB" w:rsidRPr="00750848">
        <w:rPr>
          <w:rFonts w:ascii="Lucinda sans" w:hAnsi="Lucinda sans"/>
          <w:sz w:val="28"/>
          <w:szCs w:val="28"/>
        </w:rPr>
        <w:t xml:space="preserve"> s</w:t>
      </w:r>
      <w:r w:rsidR="009C766E">
        <w:rPr>
          <w:rFonts w:ascii="Lucinda sans" w:hAnsi="Lucinda sans"/>
          <w:sz w:val="28"/>
          <w:szCs w:val="28"/>
        </w:rPr>
        <w:t>hooting star</w:t>
      </w:r>
      <w:r w:rsidR="00927DBD">
        <w:rPr>
          <w:rFonts w:ascii="Lucinda sans" w:hAnsi="Lucinda sans"/>
          <w:sz w:val="28"/>
          <w:szCs w:val="28"/>
        </w:rPr>
        <w:t>s and</w:t>
      </w:r>
      <w:r w:rsidR="00C105BB" w:rsidRPr="00750848">
        <w:rPr>
          <w:rFonts w:ascii="Lucinda sans" w:hAnsi="Lucinda sans"/>
          <w:sz w:val="28"/>
          <w:szCs w:val="28"/>
        </w:rPr>
        <w:t xml:space="preserve"> comets</w:t>
      </w:r>
      <w:r w:rsidR="00927DBD">
        <w:rPr>
          <w:rFonts w:ascii="Lucinda sans" w:hAnsi="Lucinda sans"/>
          <w:sz w:val="28"/>
          <w:szCs w:val="28"/>
        </w:rPr>
        <w:t xml:space="preserve"> cross</w:t>
      </w:r>
      <w:r w:rsidR="009C766E">
        <w:rPr>
          <w:rFonts w:ascii="Lucinda sans" w:hAnsi="Lucinda sans"/>
          <w:sz w:val="28"/>
          <w:szCs w:val="28"/>
        </w:rPr>
        <w:t xml:space="preserve"> the sky. A pair of sliding panels towards the front </w:t>
      </w:r>
      <w:r w:rsidR="00927DBD">
        <w:rPr>
          <w:rFonts w:ascii="Lucinda sans" w:hAnsi="Lucinda sans"/>
          <w:sz w:val="28"/>
          <w:szCs w:val="28"/>
        </w:rPr>
        <w:t xml:space="preserve">of the stage </w:t>
      </w:r>
      <w:r w:rsidR="009C766E">
        <w:rPr>
          <w:rFonts w:ascii="Lucinda sans" w:hAnsi="Lucinda sans"/>
          <w:sz w:val="28"/>
          <w:szCs w:val="28"/>
        </w:rPr>
        <w:t>also depict</w:t>
      </w:r>
      <w:r w:rsidR="00EC21DF">
        <w:rPr>
          <w:rFonts w:ascii="Lucinda sans" w:hAnsi="Lucinda sans"/>
          <w:sz w:val="28"/>
          <w:szCs w:val="28"/>
        </w:rPr>
        <w:t xml:space="preserve"> the night</w:t>
      </w:r>
      <w:r w:rsidR="00C105BB" w:rsidRPr="00750848">
        <w:rPr>
          <w:rFonts w:ascii="Lucinda sans" w:hAnsi="Lucinda sans"/>
          <w:sz w:val="28"/>
          <w:szCs w:val="28"/>
        </w:rPr>
        <w:t xml:space="preserve"> sky. It is here that the show </w:t>
      </w:r>
      <w:r w:rsidR="00782FFF" w:rsidRPr="00750848">
        <w:rPr>
          <w:rFonts w:ascii="Lucinda sans" w:hAnsi="Lucinda sans"/>
          <w:sz w:val="28"/>
          <w:szCs w:val="28"/>
        </w:rPr>
        <w:t xml:space="preserve">opens with </w:t>
      </w:r>
      <w:r w:rsidR="00C105BB" w:rsidRPr="00750848">
        <w:rPr>
          <w:rFonts w:ascii="Lucinda sans" w:hAnsi="Lucinda sans"/>
          <w:sz w:val="28"/>
          <w:szCs w:val="28"/>
        </w:rPr>
        <w:t xml:space="preserve">a prologue, both spoken, and with the words written in text in the middle of the front panels. Four narrow strips of blue neon light come up on the sides, whilst, from overhead diffused spotlights </w:t>
      </w:r>
      <w:r w:rsidR="008B02AE" w:rsidRPr="00750848">
        <w:rPr>
          <w:rFonts w:ascii="Lucinda sans" w:hAnsi="Lucinda sans"/>
          <w:sz w:val="28"/>
          <w:szCs w:val="28"/>
        </w:rPr>
        <w:t>penetrate</w:t>
      </w:r>
      <w:r w:rsidR="00C105BB" w:rsidRPr="00750848">
        <w:rPr>
          <w:rFonts w:ascii="Lucinda sans" w:hAnsi="Lucinda sans"/>
          <w:sz w:val="28"/>
          <w:szCs w:val="28"/>
        </w:rPr>
        <w:t xml:space="preserve"> the auditori</w:t>
      </w:r>
      <w:r w:rsidR="008B02AE" w:rsidRPr="00750848">
        <w:rPr>
          <w:rFonts w:ascii="Lucinda sans" w:hAnsi="Lucinda sans"/>
          <w:sz w:val="28"/>
          <w:szCs w:val="28"/>
        </w:rPr>
        <w:t>u</w:t>
      </w:r>
      <w:r w:rsidR="00C105BB" w:rsidRPr="00750848">
        <w:rPr>
          <w:rFonts w:ascii="Lucinda sans" w:hAnsi="Lucinda sans"/>
          <w:sz w:val="28"/>
          <w:szCs w:val="28"/>
        </w:rPr>
        <w:t xml:space="preserve">m </w:t>
      </w:r>
      <w:r w:rsidR="008B02AE" w:rsidRPr="00750848">
        <w:rPr>
          <w:rFonts w:ascii="Lucinda sans" w:hAnsi="Lucinda sans"/>
          <w:sz w:val="28"/>
          <w:szCs w:val="28"/>
        </w:rPr>
        <w:t>with starburst</w:t>
      </w:r>
      <w:r w:rsidR="00927DBD">
        <w:rPr>
          <w:rFonts w:ascii="Lucinda sans" w:hAnsi="Lucinda sans"/>
          <w:sz w:val="28"/>
          <w:szCs w:val="28"/>
        </w:rPr>
        <w:t>s</w:t>
      </w:r>
      <w:r w:rsidR="008B02AE" w:rsidRPr="00750848">
        <w:rPr>
          <w:rFonts w:ascii="Lucinda sans" w:hAnsi="Lucinda sans"/>
          <w:sz w:val="28"/>
          <w:szCs w:val="28"/>
        </w:rPr>
        <w:t xml:space="preserve"> of </w:t>
      </w:r>
      <w:r w:rsidR="00927DBD">
        <w:rPr>
          <w:rFonts w:ascii="Lucinda sans" w:hAnsi="Lucinda sans"/>
          <w:sz w:val="28"/>
          <w:szCs w:val="28"/>
        </w:rPr>
        <w:t xml:space="preserve">misty </w:t>
      </w:r>
      <w:r w:rsidR="008B02AE" w:rsidRPr="00750848">
        <w:rPr>
          <w:rFonts w:ascii="Lucinda sans" w:hAnsi="Lucinda sans"/>
          <w:sz w:val="28"/>
          <w:szCs w:val="28"/>
        </w:rPr>
        <w:t>light. A huge image of Freddie Mercury performing comes up in the centre and it is his voice that will be heard singing</w:t>
      </w:r>
      <w:r w:rsidR="00EC21DF">
        <w:rPr>
          <w:rFonts w:ascii="Lucinda sans" w:hAnsi="Lucinda sans"/>
          <w:sz w:val="28"/>
          <w:szCs w:val="28"/>
        </w:rPr>
        <w:t>,</w:t>
      </w:r>
      <w:r w:rsidR="008B02AE" w:rsidRPr="00750848">
        <w:rPr>
          <w:rFonts w:ascii="Lucinda sans" w:hAnsi="Lucinda sans"/>
          <w:sz w:val="28"/>
          <w:szCs w:val="28"/>
        </w:rPr>
        <w:t xml:space="preserve"> </w:t>
      </w:r>
      <w:r w:rsidR="009C766E">
        <w:rPr>
          <w:rFonts w:ascii="Lucinda sans" w:hAnsi="Lucinda sans"/>
          <w:sz w:val="28"/>
          <w:szCs w:val="28"/>
        </w:rPr>
        <w:t>'</w:t>
      </w:r>
      <w:r w:rsidR="008B02AE" w:rsidRPr="00750848">
        <w:rPr>
          <w:rFonts w:ascii="Lucinda sans" w:hAnsi="Lucinda sans"/>
          <w:sz w:val="28"/>
          <w:szCs w:val="28"/>
        </w:rPr>
        <w:t>Innuendo.</w:t>
      </w:r>
      <w:r w:rsidR="009C766E">
        <w:rPr>
          <w:rFonts w:ascii="Lucinda sans" w:hAnsi="Lucinda sans"/>
          <w:sz w:val="28"/>
          <w:szCs w:val="28"/>
        </w:rPr>
        <w:t>'</w:t>
      </w:r>
    </w:p>
    <w:p w14:paraId="60A4E32A" w14:textId="77777777" w:rsidR="008B02AE" w:rsidRPr="00750848" w:rsidRDefault="008B02AE" w:rsidP="00750848">
      <w:pPr>
        <w:spacing w:line="276" w:lineRule="auto"/>
        <w:jc w:val="both"/>
        <w:rPr>
          <w:rFonts w:ascii="Lucinda sans" w:hAnsi="Lucinda sans"/>
          <w:sz w:val="28"/>
          <w:szCs w:val="28"/>
        </w:rPr>
      </w:pPr>
    </w:p>
    <w:p w14:paraId="23B4E811" w14:textId="6628BEDC" w:rsidR="008B02AE" w:rsidRPr="00750848" w:rsidRDefault="008B02AE" w:rsidP="00750848">
      <w:pPr>
        <w:spacing w:line="276" w:lineRule="auto"/>
        <w:jc w:val="both"/>
        <w:rPr>
          <w:rFonts w:ascii="Lucinda sans" w:hAnsi="Lucinda sans"/>
          <w:sz w:val="28"/>
          <w:szCs w:val="28"/>
        </w:rPr>
      </w:pPr>
      <w:r w:rsidRPr="00750848">
        <w:rPr>
          <w:rFonts w:ascii="Lucinda sans" w:hAnsi="Lucinda sans"/>
          <w:sz w:val="28"/>
          <w:szCs w:val="28"/>
        </w:rPr>
        <w:t>As the night sky fade</w:t>
      </w:r>
      <w:r w:rsidR="009C766E">
        <w:rPr>
          <w:rFonts w:ascii="Lucinda sans" w:hAnsi="Lucinda sans"/>
          <w:sz w:val="28"/>
          <w:szCs w:val="28"/>
        </w:rPr>
        <w:t>s</w:t>
      </w:r>
      <w:r w:rsidRPr="00750848">
        <w:rPr>
          <w:rFonts w:ascii="Lucinda sans" w:hAnsi="Lucinda sans"/>
          <w:sz w:val="28"/>
          <w:szCs w:val="28"/>
        </w:rPr>
        <w:t xml:space="preserve"> it is replaced by scene one - </w:t>
      </w:r>
      <w:r w:rsidRPr="00750848">
        <w:rPr>
          <w:rFonts w:ascii="Lucinda sans" w:hAnsi="Lucinda sans"/>
          <w:b/>
          <w:sz w:val="28"/>
          <w:szCs w:val="28"/>
        </w:rPr>
        <w:t xml:space="preserve">The Hinterland. </w:t>
      </w:r>
      <w:r w:rsidRPr="00750848">
        <w:rPr>
          <w:rFonts w:ascii="Lucinda sans" w:hAnsi="Lucinda sans"/>
          <w:sz w:val="28"/>
          <w:szCs w:val="28"/>
        </w:rPr>
        <w:t xml:space="preserve">This is depicted by a collection of towering radio mast-like constructions behind haphazard sections of security fencing, the cloudless </w:t>
      </w:r>
      <w:r w:rsidR="00CE10D7">
        <w:rPr>
          <w:rFonts w:ascii="Lucinda sans" w:hAnsi="Lucinda sans"/>
          <w:sz w:val="28"/>
          <w:szCs w:val="28"/>
        </w:rPr>
        <w:t xml:space="preserve">pink </w:t>
      </w:r>
      <w:r w:rsidRPr="00750848">
        <w:rPr>
          <w:rFonts w:ascii="Lucinda sans" w:hAnsi="Lucinda sans"/>
          <w:sz w:val="28"/>
          <w:szCs w:val="28"/>
        </w:rPr>
        <w:t>sky bright in the in t</w:t>
      </w:r>
      <w:r w:rsidR="009C766E">
        <w:rPr>
          <w:rFonts w:ascii="Lucinda sans" w:hAnsi="Lucinda sans"/>
          <w:sz w:val="28"/>
          <w:szCs w:val="28"/>
        </w:rPr>
        <w:t>he background. S</w:t>
      </w:r>
      <w:r w:rsidRPr="00750848">
        <w:rPr>
          <w:rFonts w:ascii="Lucinda sans" w:hAnsi="Lucinda sans"/>
          <w:sz w:val="28"/>
          <w:szCs w:val="28"/>
        </w:rPr>
        <w:t>ound</w:t>
      </w:r>
      <w:r w:rsidR="009C766E">
        <w:rPr>
          <w:rFonts w:ascii="Lucinda sans" w:hAnsi="Lucinda sans"/>
          <w:sz w:val="28"/>
          <w:szCs w:val="28"/>
        </w:rPr>
        <w:t>s</w:t>
      </w:r>
      <w:r w:rsidRPr="00750848">
        <w:rPr>
          <w:rFonts w:ascii="Lucinda sans" w:hAnsi="Lucinda sans"/>
          <w:sz w:val="28"/>
          <w:szCs w:val="28"/>
        </w:rPr>
        <w:t xml:space="preserve"> of siren</w:t>
      </w:r>
      <w:r w:rsidR="00011208" w:rsidRPr="00750848">
        <w:rPr>
          <w:rFonts w:ascii="Lucinda sans" w:hAnsi="Lucinda sans"/>
          <w:sz w:val="28"/>
          <w:szCs w:val="28"/>
        </w:rPr>
        <w:t xml:space="preserve">s and a helicopter </w:t>
      </w:r>
      <w:r w:rsidR="009C766E">
        <w:rPr>
          <w:rFonts w:ascii="Lucinda sans" w:hAnsi="Lucinda sans"/>
          <w:sz w:val="28"/>
          <w:szCs w:val="28"/>
        </w:rPr>
        <w:t xml:space="preserve">are heard </w:t>
      </w:r>
      <w:r w:rsidR="00011208" w:rsidRPr="00750848">
        <w:rPr>
          <w:rFonts w:ascii="Lucinda sans" w:hAnsi="Lucinda sans"/>
          <w:sz w:val="28"/>
          <w:szCs w:val="28"/>
        </w:rPr>
        <w:t>as a rock n'</w:t>
      </w:r>
      <w:r w:rsidRPr="00750848">
        <w:rPr>
          <w:rFonts w:ascii="Lucinda sans" w:hAnsi="Lucinda sans"/>
          <w:sz w:val="28"/>
          <w:szCs w:val="28"/>
        </w:rPr>
        <w:t xml:space="preserve"> roll</w:t>
      </w:r>
      <w:r w:rsidR="00011208" w:rsidRPr="00750848">
        <w:rPr>
          <w:rFonts w:ascii="Lucinda sans" w:hAnsi="Lucinda sans"/>
          <w:sz w:val="28"/>
          <w:szCs w:val="28"/>
        </w:rPr>
        <w:t xml:space="preserve"> rebel figure appears on the run</w:t>
      </w:r>
      <w:r w:rsidR="00EC21DF">
        <w:rPr>
          <w:rFonts w:ascii="Lucinda sans" w:hAnsi="Lucinda sans"/>
          <w:sz w:val="28"/>
          <w:szCs w:val="28"/>
        </w:rPr>
        <w:t>.</w:t>
      </w:r>
      <w:r w:rsidR="00011208" w:rsidRPr="00750848">
        <w:rPr>
          <w:rFonts w:ascii="Lucinda sans" w:hAnsi="Lucinda sans"/>
          <w:sz w:val="28"/>
          <w:szCs w:val="28"/>
        </w:rPr>
        <w:t xml:space="preserve"> This is</w:t>
      </w:r>
      <w:r w:rsidRPr="00750848">
        <w:rPr>
          <w:rFonts w:ascii="Lucinda sans" w:hAnsi="Lucinda sans"/>
          <w:b/>
          <w:sz w:val="28"/>
          <w:szCs w:val="28"/>
        </w:rPr>
        <w:t xml:space="preserve"> Buddy</w:t>
      </w:r>
      <w:r w:rsidR="00011208" w:rsidRPr="00750848">
        <w:rPr>
          <w:rFonts w:ascii="Lucinda sans" w:hAnsi="Lucinda sans"/>
          <w:b/>
          <w:sz w:val="28"/>
          <w:szCs w:val="28"/>
        </w:rPr>
        <w:t xml:space="preserve">, </w:t>
      </w:r>
      <w:r w:rsidR="00011208" w:rsidRPr="00750848">
        <w:rPr>
          <w:rFonts w:ascii="Lucinda sans" w:hAnsi="Lucinda sans"/>
          <w:sz w:val="28"/>
          <w:szCs w:val="28"/>
        </w:rPr>
        <w:t>an easy riding, hippy kind of dude dressed in pale jeans with a matching shirt. He is clutching a video tape.</w:t>
      </w:r>
    </w:p>
    <w:p w14:paraId="453AD938" w14:textId="77777777" w:rsidR="00011208" w:rsidRPr="00750848" w:rsidRDefault="00011208" w:rsidP="00750848">
      <w:pPr>
        <w:spacing w:line="276" w:lineRule="auto"/>
        <w:jc w:val="both"/>
        <w:rPr>
          <w:rFonts w:ascii="Lucinda sans" w:hAnsi="Lucinda sans"/>
          <w:sz w:val="28"/>
          <w:szCs w:val="28"/>
        </w:rPr>
      </w:pPr>
    </w:p>
    <w:p w14:paraId="2E5E6416" w14:textId="1E04577B" w:rsidR="00011208" w:rsidRPr="009C766E" w:rsidRDefault="00011208" w:rsidP="00750848">
      <w:pPr>
        <w:spacing w:line="276" w:lineRule="auto"/>
        <w:jc w:val="both"/>
        <w:rPr>
          <w:rFonts w:ascii="Lucinda sans" w:hAnsi="Lucinda sans"/>
          <w:b/>
          <w:sz w:val="28"/>
          <w:szCs w:val="28"/>
        </w:rPr>
      </w:pPr>
      <w:r w:rsidRPr="00750848">
        <w:rPr>
          <w:rFonts w:ascii="Lucinda sans" w:hAnsi="Lucinda sans"/>
          <w:sz w:val="28"/>
          <w:szCs w:val="28"/>
        </w:rPr>
        <w:lastRenderedPageBreak/>
        <w:t xml:space="preserve">Next we briefly meet </w:t>
      </w:r>
      <w:r w:rsidRPr="00750848">
        <w:rPr>
          <w:rFonts w:ascii="Lucinda sans" w:eastAsia="Times New Roman" w:hAnsi="Lucinda sans" w:cs="Times New Roman"/>
          <w:b/>
          <w:bCs/>
          <w:color w:val="191A1C"/>
          <w:sz w:val="28"/>
          <w:szCs w:val="28"/>
        </w:rPr>
        <w:t>Commander Khashoggi</w:t>
      </w:r>
      <w:r w:rsidR="009C766E">
        <w:rPr>
          <w:rFonts w:ascii="Lucinda sans" w:eastAsia="Times New Roman" w:hAnsi="Lucinda sans" w:cs="Times New Roman"/>
          <w:color w:val="191A1C"/>
          <w:sz w:val="28"/>
          <w:szCs w:val="28"/>
          <w:shd w:val="clear" w:color="auto" w:fill="FFFFFF"/>
        </w:rPr>
        <w:t>,</w:t>
      </w:r>
      <w:r w:rsidR="0008531D" w:rsidRPr="00750848">
        <w:rPr>
          <w:rFonts w:ascii="Lucinda sans" w:eastAsia="Times New Roman" w:hAnsi="Lucinda sans" w:cs="Times New Roman"/>
          <w:color w:val="191A1C"/>
          <w:sz w:val="28"/>
          <w:szCs w:val="28"/>
          <w:shd w:val="clear" w:color="auto" w:fill="FFFFFF"/>
        </w:rPr>
        <w:t xml:space="preserve"> </w:t>
      </w:r>
      <w:r w:rsidRPr="00750848">
        <w:rPr>
          <w:rFonts w:ascii="Lucinda sans" w:eastAsia="Times New Roman" w:hAnsi="Lucinda sans" w:cs="Times New Roman"/>
          <w:color w:val="191A1C"/>
          <w:sz w:val="28"/>
          <w:szCs w:val="28"/>
          <w:shd w:val="clear" w:color="auto" w:fill="FFFFFF"/>
        </w:rPr>
        <w:t xml:space="preserve">The Killer Queen’s </w:t>
      </w:r>
      <w:r w:rsidR="00750848">
        <w:rPr>
          <w:rFonts w:ascii="Lucinda sans" w:eastAsia="Times New Roman" w:hAnsi="Lucinda sans" w:cs="Times New Roman"/>
          <w:color w:val="191A1C"/>
          <w:sz w:val="28"/>
          <w:szCs w:val="28"/>
          <w:shd w:val="clear" w:color="auto" w:fill="FFFFFF"/>
        </w:rPr>
        <w:t xml:space="preserve">sinister </w:t>
      </w:r>
      <w:r w:rsidRPr="00750848">
        <w:rPr>
          <w:rFonts w:ascii="Lucinda sans" w:eastAsia="Times New Roman" w:hAnsi="Lucinda sans" w:cs="Times New Roman"/>
          <w:color w:val="191A1C"/>
          <w:sz w:val="28"/>
          <w:szCs w:val="28"/>
          <w:shd w:val="clear" w:color="auto" w:fill="FFFFFF"/>
        </w:rPr>
        <w:t xml:space="preserve">second-in-command </w:t>
      </w:r>
      <w:r w:rsidR="0008531D" w:rsidRPr="00750848">
        <w:rPr>
          <w:rFonts w:ascii="Lucinda sans" w:eastAsia="Times New Roman" w:hAnsi="Lucinda sans" w:cs="Times New Roman"/>
          <w:color w:val="191A1C"/>
          <w:sz w:val="28"/>
          <w:szCs w:val="28"/>
          <w:shd w:val="clear" w:color="auto" w:fill="FFFFFF"/>
        </w:rPr>
        <w:t xml:space="preserve">or dogs' body </w:t>
      </w:r>
      <w:r w:rsidRPr="00750848">
        <w:rPr>
          <w:rFonts w:ascii="Lucinda sans" w:eastAsia="Times New Roman" w:hAnsi="Lucinda sans" w:cs="Times New Roman"/>
          <w:color w:val="191A1C"/>
          <w:sz w:val="28"/>
          <w:szCs w:val="28"/>
          <w:shd w:val="clear" w:color="auto" w:fill="FFFFFF"/>
        </w:rPr>
        <w:t>and head of Globalsoft’s police.</w:t>
      </w:r>
      <w:r w:rsidR="0008531D" w:rsidRPr="00750848">
        <w:rPr>
          <w:rFonts w:ascii="Lucinda sans" w:eastAsia="Times New Roman" w:hAnsi="Lucinda sans" w:cs="Times New Roman"/>
          <w:color w:val="191A1C"/>
          <w:sz w:val="28"/>
          <w:szCs w:val="28"/>
          <w:shd w:val="clear" w:color="auto" w:fill="FFFFFF"/>
        </w:rPr>
        <w:t xml:space="preserve"> He is also leader of the Ga Ga Cops and</w:t>
      </w:r>
      <w:r w:rsidRPr="00750848">
        <w:rPr>
          <w:rFonts w:ascii="Lucinda sans" w:eastAsia="Times New Roman" w:hAnsi="Lucinda sans" w:cs="Times New Roman"/>
          <w:color w:val="191A1C"/>
          <w:sz w:val="28"/>
          <w:szCs w:val="28"/>
          <w:shd w:val="clear" w:color="auto" w:fill="FFFFFF"/>
        </w:rPr>
        <w:t xml:space="preserve"> </w:t>
      </w:r>
      <w:r w:rsidR="0008531D" w:rsidRPr="00750848">
        <w:rPr>
          <w:rFonts w:ascii="Lucinda sans" w:eastAsia="Times New Roman" w:hAnsi="Lucinda sans" w:cs="Times New Roman"/>
          <w:color w:val="191A1C"/>
          <w:sz w:val="28"/>
          <w:szCs w:val="28"/>
          <w:shd w:val="clear" w:color="auto" w:fill="FFFFFF"/>
        </w:rPr>
        <w:t>appears</w:t>
      </w:r>
      <w:r w:rsidRPr="00750848">
        <w:rPr>
          <w:rFonts w:ascii="Lucinda sans" w:eastAsia="Times New Roman" w:hAnsi="Lucinda sans" w:cs="Times New Roman"/>
          <w:color w:val="191A1C"/>
          <w:sz w:val="28"/>
          <w:szCs w:val="28"/>
          <w:shd w:val="clear" w:color="auto" w:fill="FFFFFF"/>
        </w:rPr>
        <w:t xml:space="preserve"> as a </w:t>
      </w:r>
      <w:r w:rsidR="009C766E">
        <w:rPr>
          <w:rFonts w:ascii="Lucinda sans" w:eastAsia="Times New Roman" w:hAnsi="Lucinda sans" w:cs="Times New Roman"/>
          <w:color w:val="191A1C"/>
          <w:sz w:val="28"/>
          <w:szCs w:val="28"/>
          <w:shd w:val="clear" w:color="auto" w:fill="FFFFFF"/>
        </w:rPr>
        <w:t xml:space="preserve">ruthlessly smooth operator. </w:t>
      </w:r>
      <w:r w:rsidR="0008531D" w:rsidRPr="00750848">
        <w:rPr>
          <w:rFonts w:ascii="Lucinda sans" w:eastAsia="Times New Roman" w:hAnsi="Lucinda sans" w:cs="Times New Roman"/>
          <w:color w:val="191A1C"/>
          <w:sz w:val="28"/>
          <w:szCs w:val="28"/>
          <w:shd w:val="clear" w:color="auto" w:fill="FFFFFF"/>
        </w:rPr>
        <w:t>He wears a snug fitting calve length black leather coat with silver edging over black trousers and shirt with a grey waistcoat. His hair stands up in a tall silver quiff on top whilst the bac</w:t>
      </w:r>
      <w:r w:rsidR="009C1A11" w:rsidRPr="00750848">
        <w:rPr>
          <w:rFonts w:ascii="Lucinda sans" w:eastAsia="Times New Roman" w:hAnsi="Lucinda sans" w:cs="Times New Roman"/>
          <w:color w:val="191A1C"/>
          <w:sz w:val="28"/>
          <w:szCs w:val="28"/>
          <w:shd w:val="clear" w:color="auto" w:fill="FFFFFF"/>
        </w:rPr>
        <w:t>k and sides are black and close-</w:t>
      </w:r>
      <w:r w:rsidR="0008531D" w:rsidRPr="00750848">
        <w:rPr>
          <w:rFonts w:ascii="Lucinda sans" w:eastAsia="Times New Roman" w:hAnsi="Lucinda sans" w:cs="Times New Roman"/>
          <w:color w:val="191A1C"/>
          <w:sz w:val="28"/>
          <w:szCs w:val="28"/>
          <w:shd w:val="clear" w:color="auto" w:fill="FFFFFF"/>
        </w:rPr>
        <w:t>cropped - he always wears dark glasses.</w:t>
      </w:r>
    </w:p>
    <w:p w14:paraId="414EB958" w14:textId="77777777" w:rsidR="0008531D" w:rsidRPr="00750848" w:rsidRDefault="0008531D" w:rsidP="00750848">
      <w:pPr>
        <w:spacing w:line="276" w:lineRule="auto"/>
        <w:jc w:val="both"/>
        <w:rPr>
          <w:rFonts w:ascii="Lucinda sans" w:eastAsia="Times New Roman" w:hAnsi="Lucinda sans" w:cs="Times New Roman"/>
          <w:color w:val="191A1C"/>
          <w:sz w:val="28"/>
          <w:szCs w:val="28"/>
          <w:shd w:val="clear" w:color="auto" w:fill="FFFFFF"/>
        </w:rPr>
      </w:pPr>
    </w:p>
    <w:p w14:paraId="3E2A538F" w14:textId="1189F2AD" w:rsidR="0008531D" w:rsidRPr="00750848" w:rsidRDefault="009C1A11" w:rsidP="00750848">
      <w:pPr>
        <w:spacing w:line="276" w:lineRule="auto"/>
        <w:jc w:val="both"/>
        <w:rPr>
          <w:rFonts w:ascii="Lucinda sans" w:eastAsia="Times New Roman" w:hAnsi="Lucinda sans" w:cs="Times New Roman"/>
          <w:color w:val="191A1C"/>
          <w:sz w:val="28"/>
          <w:szCs w:val="28"/>
          <w:shd w:val="clear" w:color="auto" w:fill="FFFFFF"/>
        </w:rPr>
      </w:pPr>
      <w:r w:rsidRPr="00750848">
        <w:rPr>
          <w:rFonts w:ascii="Lucinda sans" w:eastAsia="Times New Roman" w:hAnsi="Lucinda sans" w:cs="Times New Roman"/>
          <w:color w:val="191A1C"/>
          <w:sz w:val="28"/>
          <w:szCs w:val="28"/>
          <w:shd w:val="clear" w:color="auto" w:fill="FFFFFF"/>
        </w:rPr>
        <w:t>The actions swiftly moves to</w:t>
      </w:r>
      <w:r w:rsidR="0008531D" w:rsidRPr="00750848">
        <w:rPr>
          <w:rFonts w:ascii="Lucinda sans" w:eastAsia="Times New Roman" w:hAnsi="Lucinda sans" w:cs="Times New Roman"/>
          <w:color w:val="191A1C"/>
          <w:sz w:val="28"/>
          <w:szCs w:val="28"/>
          <w:shd w:val="clear" w:color="auto" w:fill="FFFFFF"/>
        </w:rPr>
        <w:t xml:space="preserve"> a </w:t>
      </w:r>
      <w:r w:rsidR="0008531D" w:rsidRPr="00750848">
        <w:rPr>
          <w:rFonts w:ascii="Lucinda sans" w:eastAsia="Times New Roman" w:hAnsi="Lucinda sans" w:cs="Times New Roman"/>
          <w:b/>
          <w:color w:val="191A1C"/>
          <w:sz w:val="28"/>
          <w:szCs w:val="28"/>
          <w:shd w:val="clear" w:color="auto" w:fill="FFFFFF"/>
        </w:rPr>
        <w:t>Virtual High School</w:t>
      </w:r>
      <w:r w:rsidRPr="00750848">
        <w:rPr>
          <w:rFonts w:ascii="Lucinda sans" w:eastAsia="Times New Roman" w:hAnsi="Lucinda sans" w:cs="Times New Roman"/>
          <w:b/>
          <w:color w:val="191A1C"/>
          <w:sz w:val="28"/>
          <w:szCs w:val="28"/>
          <w:shd w:val="clear" w:color="auto" w:fill="FFFFFF"/>
        </w:rPr>
        <w:t xml:space="preserve"> - </w:t>
      </w:r>
      <w:r w:rsidRPr="00750848">
        <w:rPr>
          <w:rFonts w:ascii="Lucinda sans" w:eastAsia="Times New Roman" w:hAnsi="Lucinda sans" w:cs="Times New Roman"/>
          <w:color w:val="191A1C"/>
          <w:sz w:val="28"/>
          <w:szCs w:val="28"/>
          <w:shd w:val="clear" w:color="auto" w:fill="FFFFFF"/>
        </w:rPr>
        <w:t>Here the backgroun</w:t>
      </w:r>
      <w:r w:rsidR="00927DBD">
        <w:rPr>
          <w:rFonts w:ascii="Lucinda sans" w:eastAsia="Times New Roman" w:hAnsi="Lucinda sans" w:cs="Times New Roman"/>
          <w:color w:val="191A1C"/>
          <w:sz w:val="28"/>
          <w:szCs w:val="28"/>
          <w:shd w:val="clear" w:color="auto" w:fill="FFFFFF"/>
        </w:rPr>
        <w:t>d is of a long corridor of grey-steel-</w:t>
      </w:r>
      <w:r w:rsidR="00D45D7B">
        <w:rPr>
          <w:rFonts w:ascii="Lucinda sans" w:eastAsia="Times New Roman" w:hAnsi="Lucinda sans" w:cs="Times New Roman"/>
          <w:color w:val="191A1C"/>
          <w:sz w:val="28"/>
          <w:szCs w:val="28"/>
          <w:shd w:val="clear" w:color="auto" w:fill="FFFFFF"/>
        </w:rPr>
        <w:t xml:space="preserve">edged walls with a wide </w:t>
      </w:r>
      <w:r w:rsidRPr="00750848">
        <w:rPr>
          <w:rFonts w:ascii="Lucinda sans" w:eastAsia="Times New Roman" w:hAnsi="Lucinda sans" w:cs="Times New Roman"/>
          <w:color w:val="191A1C"/>
          <w:sz w:val="28"/>
          <w:szCs w:val="28"/>
          <w:shd w:val="clear" w:color="auto" w:fill="FFFFFF"/>
        </w:rPr>
        <w:t>doorway</w:t>
      </w:r>
      <w:r w:rsidR="009344AF">
        <w:rPr>
          <w:rFonts w:ascii="Lucinda sans" w:eastAsia="Times New Roman" w:hAnsi="Lucinda sans" w:cs="Times New Roman"/>
          <w:color w:val="191A1C"/>
          <w:sz w:val="28"/>
          <w:szCs w:val="28"/>
          <w:shd w:val="clear" w:color="auto" w:fill="FFFFFF"/>
        </w:rPr>
        <w:t xml:space="preserve"> at the back </w:t>
      </w:r>
      <w:r w:rsidR="00D45D7B">
        <w:rPr>
          <w:rFonts w:ascii="Lucinda sans" w:eastAsia="Times New Roman" w:hAnsi="Lucinda sans" w:cs="Times New Roman"/>
          <w:color w:val="191A1C"/>
          <w:sz w:val="28"/>
          <w:szCs w:val="28"/>
          <w:shd w:val="clear" w:color="auto" w:fill="FFFFFF"/>
        </w:rPr>
        <w:t xml:space="preserve">with a sign above it </w:t>
      </w:r>
      <w:r w:rsidR="009344AF">
        <w:rPr>
          <w:rFonts w:ascii="Lucinda sans" w:eastAsia="Times New Roman" w:hAnsi="Lucinda sans" w:cs="Times New Roman"/>
          <w:color w:val="191A1C"/>
          <w:sz w:val="28"/>
          <w:szCs w:val="28"/>
          <w:shd w:val="clear" w:color="auto" w:fill="FFFFFF"/>
        </w:rPr>
        <w:t xml:space="preserve">saying, </w:t>
      </w:r>
      <w:r w:rsidRPr="00750848">
        <w:rPr>
          <w:rFonts w:ascii="Lucinda sans" w:eastAsia="Times New Roman" w:hAnsi="Lucinda sans" w:cs="Times New Roman"/>
          <w:color w:val="191A1C"/>
          <w:sz w:val="28"/>
          <w:szCs w:val="28"/>
          <w:shd w:val="clear" w:color="auto" w:fill="FFFFFF"/>
        </w:rPr>
        <w:t>Ga</w:t>
      </w:r>
      <w:r w:rsidR="00D45D7B">
        <w:rPr>
          <w:rFonts w:ascii="Lucinda sans" w:eastAsia="Times New Roman" w:hAnsi="Lucinda sans" w:cs="Times New Roman"/>
          <w:color w:val="191A1C"/>
          <w:sz w:val="28"/>
          <w:szCs w:val="28"/>
          <w:shd w:val="clear" w:color="auto" w:fill="FFFFFF"/>
        </w:rPr>
        <w:t xml:space="preserve"> </w:t>
      </w:r>
      <w:r w:rsidRPr="00750848">
        <w:rPr>
          <w:rFonts w:ascii="Lucinda sans" w:eastAsia="Times New Roman" w:hAnsi="Lucinda sans" w:cs="Times New Roman"/>
          <w:color w:val="191A1C"/>
          <w:sz w:val="28"/>
          <w:szCs w:val="28"/>
          <w:shd w:val="clear" w:color="auto" w:fill="FFFFFF"/>
        </w:rPr>
        <w:t>Ga University.</w:t>
      </w:r>
      <w:r w:rsidR="00D45D7B">
        <w:rPr>
          <w:rFonts w:ascii="Lucinda sans" w:eastAsia="Times New Roman" w:hAnsi="Lucinda sans" w:cs="Times New Roman"/>
          <w:color w:val="191A1C"/>
          <w:sz w:val="28"/>
          <w:szCs w:val="28"/>
          <w:shd w:val="clear" w:color="auto" w:fill="FFFFFF"/>
        </w:rPr>
        <w:t xml:space="preserve"> Towards the front, on either side</w:t>
      </w:r>
      <w:r w:rsidRPr="00750848">
        <w:rPr>
          <w:rFonts w:ascii="Lucinda sans" w:eastAsia="Times New Roman" w:hAnsi="Lucinda sans" w:cs="Times New Roman"/>
          <w:color w:val="191A1C"/>
          <w:sz w:val="28"/>
          <w:szCs w:val="28"/>
          <w:shd w:val="clear" w:color="auto" w:fill="FFFFFF"/>
        </w:rPr>
        <w:t xml:space="preserve"> </w:t>
      </w:r>
      <w:r w:rsidR="00D45D7B">
        <w:rPr>
          <w:rFonts w:ascii="Lucinda sans" w:eastAsia="Times New Roman" w:hAnsi="Lucinda sans" w:cs="Times New Roman"/>
          <w:color w:val="191A1C"/>
          <w:sz w:val="28"/>
          <w:szCs w:val="28"/>
          <w:shd w:val="clear" w:color="auto" w:fill="FFFFFF"/>
        </w:rPr>
        <w:t xml:space="preserve">are </w:t>
      </w:r>
      <w:r w:rsidR="00CE10D7">
        <w:rPr>
          <w:rFonts w:ascii="Lucinda sans" w:eastAsia="Times New Roman" w:hAnsi="Lucinda sans" w:cs="Times New Roman"/>
          <w:color w:val="191A1C"/>
          <w:sz w:val="28"/>
          <w:szCs w:val="28"/>
          <w:shd w:val="clear" w:color="auto" w:fill="FFFFFF"/>
        </w:rPr>
        <w:t xml:space="preserve">curving flights of grey steps with </w:t>
      </w:r>
      <w:r w:rsidR="00927DBD">
        <w:rPr>
          <w:rFonts w:ascii="Lucinda sans" w:eastAsia="Times New Roman" w:hAnsi="Lucinda sans" w:cs="Times New Roman"/>
          <w:color w:val="191A1C"/>
          <w:sz w:val="28"/>
          <w:szCs w:val="28"/>
          <w:shd w:val="clear" w:color="auto" w:fill="FFFFFF"/>
        </w:rPr>
        <w:t xml:space="preserve">glowing </w:t>
      </w:r>
      <w:r w:rsidR="00CE10D7">
        <w:rPr>
          <w:rFonts w:ascii="Lucinda sans" w:eastAsia="Times New Roman" w:hAnsi="Lucinda sans" w:cs="Times New Roman"/>
          <w:color w:val="191A1C"/>
          <w:sz w:val="28"/>
          <w:szCs w:val="28"/>
          <w:shd w:val="clear" w:color="auto" w:fill="FFFFFF"/>
        </w:rPr>
        <w:t>computer screens on either side.</w:t>
      </w:r>
      <w:r w:rsidR="00D45D7B">
        <w:rPr>
          <w:rFonts w:ascii="Lucinda sans" w:eastAsia="Times New Roman" w:hAnsi="Lucinda sans" w:cs="Times New Roman"/>
          <w:color w:val="191A1C"/>
          <w:sz w:val="28"/>
          <w:szCs w:val="28"/>
          <w:shd w:val="clear" w:color="auto" w:fill="FFFFFF"/>
        </w:rPr>
        <w:t xml:space="preserve"> </w:t>
      </w:r>
      <w:r w:rsidRPr="00750848">
        <w:rPr>
          <w:rFonts w:ascii="Lucinda sans" w:eastAsia="Times New Roman" w:hAnsi="Lucinda sans" w:cs="Times New Roman"/>
          <w:color w:val="191A1C"/>
          <w:sz w:val="28"/>
          <w:szCs w:val="28"/>
          <w:shd w:val="clear" w:color="auto" w:fill="FFFFFF"/>
        </w:rPr>
        <w:t xml:space="preserve">Ranks of clone-like </w:t>
      </w:r>
      <w:r w:rsidR="00177A24" w:rsidRPr="00750848">
        <w:rPr>
          <w:rFonts w:ascii="Lucinda sans" w:eastAsia="Times New Roman" w:hAnsi="Lucinda sans" w:cs="Times New Roman"/>
          <w:b/>
          <w:color w:val="191A1C"/>
          <w:sz w:val="28"/>
          <w:szCs w:val="28"/>
          <w:shd w:val="clear" w:color="auto" w:fill="FFFFFF"/>
        </w:rPr>
        <w:t>Ga Ga kids</w:t>
      </w:r>
      <w:r w:rsidR="00177A24" w:rsidRPr="00750848">
        <w:rPr>
          <w:rFonts w:ascii="Lucinda sans" w:eastAsia="Times New Roman" w:hAnsi="Lucinda sans" w:cs="Times New Roman"/>
          <w:color w:val="191A1C"/>
          <w:sz w:val="28"/>
          <w:szCs w:val="28"/>
          <w:shd w:val="clear" w:color="auto" w:fill="FFFFFF"/>
        </w:rPr>
        <w:t xml:space="preserve"> </w:t>
      </w:r>
      <w:r w:rsidR="00D45D7B">
        <w:rPr>
          <w:rFonts w:ascii="Lucinda sans" w:eastAsia="Times New Roman" w:hAnsi="Lucinda sans" w:cs="Times New Roman"/>
          <w:color w:val="191A1C"/>
          <w:sz w:val="28"/>
          <w:szCs w:val="28"/>
          <w:shd w:val="clear" w:color="auto" w:fill="FFFFFF"/>
        </w:rPr>
        <w:t xml:space="preserve">will </w:t>
      </w:r>
      <w:r w:rsidR="00177A24" w:rsidRPr="00750848">
        <w:rPr>
          <w:rFonts w:ascii="Lucinda sans" w:eastAsia="Times New Roman" w:hAnsi="Lucinda sans" w:cs="Times New Roman"/>
          <w:color w:val="191A1C"/>
          <w:sz w:val="28"/>
          <w:szCs w:val="28"/>
          <w:shd w:val="clear" w:color="auto" w:fill="FFFFFF"/>
        </w:rPr>
        <w:t>appear</w:t>
      </w:r>
      <w:r w:rsidR="00927DBD">
        <w:rPr>
          <w:rFonts w:ascii="Lucinda sans" w:eastAsia="Times New Roman" w:hAnsi="Lucinda sans" w:cs="Times New Roman"/>
          <w:color w:val="191A1C"/>
          <w:sz w:val="28"/>
          <w:szCs w:val="28"/>
          <w:shd w:val="clear" w:color="auto" w:fill="FFFFFF"/>
        </w:rPr>
        <w:t>. They have</w:t>
      </w:r>
      <w:r w:rsidR="00177A24" w:rsidRPr="00750848">
        <w:rPr>
          <w:rFonts w:ascii="Lucinda sans" w:eastAsia="Times New Roman" w:hAnsi="Lucinda sans" w:cs="Times New Roman"/>
          <w:color w:val="191A1C"/>
          <w:sz w:val="28"/>
          <w:szCs w:val="28"/>
          <w:shd w:val="clear" w:color="auto" w:fill="FFFFFF"/>
        </w:rPr>
        <w:t xml:space="preserve"> </w:t>
      </w:r>
      <w:r w:rsidR="009C766E">
        <w:rPr>
          <w:rFonts w:ascii="Lucinda sans" w:eastAsia="Times New Roman" w:hAnsi="Lucinda sans" w:cs="Times New Roman"/>
          <w:color w:val="191A1C"/>
          <w:sz w:val="28"/>
          <w:szCs w:val="28"/>
          <w:shd w:val="clear" w:color="auto" w:fill="FFFFFF"/>
        </w:rPr>
        <w:t>fixed smiles,</w:t>
      </w:r>
      <w:r w:rsidR="00927DBD">
        <w:rPr>
          <w:rFonts w:ascii="Lucinda sans" w:eastAsia="Times New Roman" w:hAnsi="Lucinda sans" w:cs="Times New Roman"/>
          <w:color w:val="191A1C"/>
          <w:sz w:val="28"/>
          <w:szCs w:val="28"/>
          <w:shd w:val="clear" w:color="auto" w:fill="FFFFFF"/>
        </w:rPr>
        <w:t xml:space="preserve"> move</w:t>
      </w:r>
      <w:r w:rsidR="009C766E">
        <w:rPr>
          <w:rFonts w:ascii="Lucinda sans" w:eastAsia="Times New Roman" w:hAnsi="Lucinda sans" w:cs="Times New Roman"/>
          <w:color w:val="191A1C"/>
          <w:sz w:val="28"/>
          <w:szCs w:val="28"/>
          <w:shd w:val="clear" w:color="auto" w:fill="FFFFFF"/>
        </w:rPr>
        <w:t xml:space="preserve"> in unison and</w:t>
      </w:r>
      <w:r w:rsidRPr="00750848">
        <w:rPr>
          <w:rFonts w:ascii="Lucinda sans" w:eastAsia="Times New Roman" w:hAnsi="Lucinda sans" w:cs="Times New Roman"/>
          <w:color w:val="191A1C"/>
          <w:sz w:val="28"/>
          <w:szCs w:val="28"/>
          <w:shd w:val="clear" w:color="auto" w:fill="FFFFFF"/>
        </w:rPr>
        <w:t xml:space="preserve"> </w:t>
      </w:r>
      <w:r w:rsidR="00927DBD">
        <w:rPr>
          <w:rFonts w:ascii="Lucinda sans" w:eastAsia="Times New Roman" w:hAnsi="Lucinda sans" w:cs="Times New Roman"/>
          <w:color w:val="191A1C"/>
          <w:sz w:val="28"/>
          <w:szCs w:val="28"/>
          <w:shd w:val="clear" w:color="auto" w:fill="FFFFFF"/>
        </w:rPr>
        <w:t xml:space="preserve">are </w:t>
      </w:r>
      <w:r w:rsidR="009C766E">
        <w:rPr>
          <w:rFonts w:ascii="Lucinda sans" w:eastAsia="Times New Roman" w:hAnsi="Lucinda sans" w:cs="Times New Roman"/>
          <w:color w:val="191A1C"/>
          <w:sz w:val="28"/>
          <w:szCs w:val="28"/>
          <w:shd w:val="clear" w:color="auto" w:fill="FFFFFF"/>
        </w:rPr>
        <w:t xml:space="preserve">all </w:t>
      </w:r>
      <w:r w:rsidRPr="00750848">
        <w:rPr>
          <w:rFonts w:ascii="Lucinda sans" w:eastAsia="Times New Roman" w:hAnsi="Lucinda sans" w:cs="Times New Roman"/>
          <w:color w:val="191A1C"/>
          <w:sz w:val="28"/>
          <w:szCs w:val="28"/>
          <w:shd w:val="clear" w:color="auto" w:fill="FFFFFF"/>
        </w:rPr>
        <w:t xml:space="preserve">dressed in similar </w:t>
      </w:r>
      <w:r w:rsidR="00177A24" w:rsidRPr="00750848">
        <w:rPr>
          <w:rFonts w:ascii="Lucinda sans" w:eastAsia="Times New Roman" w:hAnsi="Lucinda sans" w:cs="Times New Roman"/>
          <w:color w:val="191A1C"/>
          <w:sz w:val="28"/>
          <w:szCs w:val="28"/>
          <w:shd w:val="clear" w:color="auto" w:fill="FFFFFF"/>
        </w:rPr>
        <w:t xml:space="preserve">kooky silver/ grey trousers </w:t>
      </w:r>
      <w:r w:rsidR="009C766E">
        <w:rPr>
          <w:rFonts w:ascii="Lucinda sans" w:eastAsia="Times New Roman" w:hAnsi="Lucinda sans" w:cs="Times New Roman"/>
          <w:color w:val="191A1C"/>
          <w:sz w:val="28"/>
          <w:szCs w:val="28"/>
          <w:shd w:val="clear" w:color="auto" w:fill="FFFFFF"/>
        </w:rPr>
        <w:t xml:space="preserve">with </w:t>
      </w:r>
      <w:r w:rsidR="00177A24" w:rsidRPr="00750848">
        <w:rPr>
          <w:rFonts w:ascii="Lucinda sans" w:eastAsia="Times New Roman" w:hAnsi="Lucinda sans" w:cs="Times New Roman"/>
          <w:color w:val="191A1C"/>
          <w:sz w:val="28"/>
          <w:szCs w:val="28"/>
          <w:shd w:val="clear" w:color="auto" w:fill="FFFFFF"/>
        </w:rPr>
        <w:t xml:space="preserve">jackets </w:t>
      </w:r>
      <w:r w:rsidR="009C766E">
        <w:rPr>
          <w:rFonts w:ascii="Lucinda sans" w:eastAsia="Times New Roman" w:hAnsi="Lucinda sans" w:cs="Times New Roman"/>
          <w:color w:val="191A1C"/>
          <w:sz w:val="28"/>
          <w:szCs w:val="28"/>
          <w:shd w:val="clear" w:color="auto" w:fill="FFFFFF"/>
        </w:rPr>
        <w:t xml:space="preserve">and </w:t>
      </w:r>
      <w:r w:rsidR="00177A24" w:rsidRPr="00750848">
        <w:rPr>
          <w:rFonts w:ascii="Lucinda sans" w:eastAsia="Times New Roman" w:hAnsi="Lucinda sans" w:cs="Times New Roman"/>
          <w:color w:val="191A1C"/>
          <w:sz w:val="28"/>
          <w:szCs w:val="28"/>
          <w:shd w:val="clear" w:color="auto" w:fill="FFFFFF"/>
        </w:rPr>
        <w:t>silver boots</w:t>
      </w:r>
      <w:r w:rsidR="009C766E">
        <w:rPr>
          <w:rFonts w:ascii="Lucinda sans" w:eastAsia="Times New Roman" w:hAnsi="Lucinda sans" w:cs="Times New Roman"/>
          <w:color w:val="191A1C"/>
          <w:sz w:val="28"/>
          <w:szCs w:val="28"/>
          <w:shd w:val="clear" w:color="auto" w:fill="FFFFFF"/>
        </w:rPr>
        <w:t>.</w:t>
      </w:r>
      <w:r w:rsidR="00177A24" w:rsidRPr="00750848">
        <w:rPr>
          <w:rFonts w:ascii="Lucinda sans" w:eastAsia="Times New Roman" w:hAnsi="Lucinda sans" w:cs="Times New Roman"/>
          <w:color w:val="191A1C"/>
          <w:sz w:val="28"/>
          <w:szCs w:val="28"/>
          <w:shd w:val="clear" w:color="auto" w:fill="FFFFFF"/>
        </w:rPr>
        <w:t xml:space="preserve"> Whilst appearing </w:t>
      </w:r>
      <w:r w:rsidR="00D45D7B">
        <w:rPr>
          <w:rFonts w:ascii="Lucinda sans" w:eastAsia="Times New Roman" w:hAnsi="Lucinda sans" w:cs="Times New Roman"/>
          <w:color w:val="191A1C"/>
          <w:sz w:val="28"/>
          <w:szCs w:val="28"/>
          <w:shd w:val="clear" w:color="auto" w:fill="FFFFFF"/>
        </w:rPr>
        <w:t>happy, they</w:t>
      </w:r>
      <w:r w:rsidR="00750848">
        <w:rPr>
          <w:rFonts w:ascii="Lucinda sans" w:eastAsia="Times New Roman" w:hAnsi="Lucinda sans" w:cs="Times New Roman"/>
          <w:color w:val="191A1C"/>
          <w:sz w:val="28"/>
          <w:szCs w:val="28"/>
          <w:shd w:val="clear" w:color="auto" w:fill="FFFFFF"/>
        </w:rPr>
        <w:t xml:space="preserve"> also </w:t>
      </w:r>
      <w:r w:rsidR="00D45D7B">
        <w:rPr>
          <w:rFonts w:ascii="Lucinda sans" w:eastAsia="Times New Roman" w:hAnsi="Lucinda sans" w:cs="Times New Roman"/>
          <w:color w:val="191A1C"/>
          <w:sz w:val="28"/>
          <w:szCs w:val="28"/>
          <w:shd w:val="clear" w:color="auto" w:fill="FFFFFF"/>
        </w:rPr>
        <w:t xml:space="preserve">appear sexless and </w:t>
      </w:r>
      <w:r w:rsidR="009C766E">
        <w:rPr>
          <w:rFonts w:ascii="Lucinda sans" w:eastAsia="Times New Roman" w:hAnsi="Lucinda sans" w:cs="Times New Roman"/>
          <w:color w:val="191A1C"/>
          <w:sz w:val="28"/>
          <w:szCs w:val="28"/>
          <w:shd w:val="clear" w:color="auto" w:fill="FFFFFF"/>
        </w:rPr>
        <w:t xml:space="preserve">with their silver hair, </w:t>
      </w:r>
      <w:r w:rsidR="00D45D7B">
        <w:rPr>
          <w:rFonts w:ascii="Lucinda sans" w:eastAsia="Times New Roman" w:hAnsi="Lucinda sans" w:cs="Times New Roman"/>
          <w:color w:val="191A1C"/>
          <w:sz w:val="28"/>
          <w:szCs w:val="28"/>
          <w:shd w:val="clear" w:color="auto" w:fill="FFFFFF"/>
        </w:rPr>
        <w:t>have</w:t>
      </w:r>
      <w:r w:rsidR="00750848">
        <w:rPr>
          <w:rFonts w:ascii="Lucinda sans" w:eastAsia="Times New Roman" w:hAnsi="Lucinda sans" w:cs="Times New Roman"/>
          <w:color w:val="191A1C"/>
          <w:sz w:val="28"/>
          <w:szCs w:val="28"/>
          <w:shd w:val="clear" w:color="auto" w:fill="FFFFFF"/>
        </w:rPr>
        <w:t xml:space="preserve"> a</w:t>
      </w:r>
      <w:r w:rsidR="00177A24" w:rsidRPr="00750848">
        <w:rPr>
          <w:rFonts w:ascii="Lucinda sans" w:eastAsia="Times New Roman" w:hAnsi="Lucinda sans" w:cs="Times New Roman"/>
          <w:color w:val="191A1C"/>
          <w:sz w:val="28"/>
          <w:szCs w:val="28"/>
          <w:shd w:val="clear" w:color="auto" w:fill="FFFFFF"/>
        </w:rPr>
        <w:t xml:space="preserve"> slightly </w:t>
      </w:r>
      <w:r w:rsidR="00750848" w:rsidRPr="00750848">
        <w:rPr>
          <w:rFonts w:ascii="Lucinda sans" w:eastAsia="Times New Roman" w:hAnsi="Lucinda sans" w:cs="Times New Roman"/>
          <w:color w:val="191A1C"/>
          <w:sz w:val="28"/>
          <w:szCs w:val="28"/>
          <w:shd w:val="clear" w:color="auto" w:fill="FFFFFF"/>
        </w:rPr>
        <w:t>creepy</w:t>
      </w:r>
      <w:r w:rsidR="00750848">
        <w:rPr>
          <w:rFonts w:ascii="Lucinda sans" w:eastAsia="Times New Roman" w:hAnsi="Lucinda sans" w:cs="Times New Roman"/>
          <w:color w:val="191A1C"/>
          <w:sz w:val="28"/>
          <w:szCs w:val="28"/>
          <w:shd w:val="clear" w:color="auto" w:fill="FFFFFF"/>
        </w:rPr>
        <w:t xml:space="preserve"> feel to them</w:t>
      </w:r>
      <w:r w:rsidR="00177A24" w:rsidRPr="00750848">
        <w:rPr>
          <w:rFonts w:ascii="Lucinda sans" w:eastAsia="Times New Roman" w:hAnsi="Lucinda sans" w:cs="Times New Roman"/>
          <w:color w:val="191A1C"/>
          <w:sz w:val="28"/>
          <w:szCs w:val="28"/>
          <w:shd w:val="clear" w:color="auto" w:fill="FFFFFF"/>
        </w:rPr>
        <w:t>.</w:t>
      </w:r>
    </w:p>
    <w:p w14:paraId="6F632983" w14:textId="5EAF45C3" w:rsidR="00177A24" w:rsidRDefault="00177A24" w:rsidP="00750848">
      <w:pPr>
        <w:spacing w:line="276" w:lineRule="auto"/>
        <w:jc w:val="both"/>
        <w:rPr>
          <w:rFonts w:ascii="Lucinda sans" w:eastAsia="Times New Roman" w:hAnsi="Lucinda sans" w:cs="Times New Roman"/>
          <w:color w:val="191A1C"/>
          <w:sz w:val="28"/>
          <w:szCs w:val="28"/>
          <w:shd w:val="clear" w:color="auto" w:fill="FFFFFF"/>
        </w:rPr>
      </w:pPr>
      <w:r w:rsidRPr="00750848">
        <w:rPr>
          <w:rFonts w:ascii="Lucinda sans" w:eastAsia="Times New Roman" w:hAnsi="Lucinda sans" w:cs="Times New Roman"/>
          <w:color w:val="191A1C"/>
          <w:sz w:val="28"/>
          <w:szCs w:val="28"/>
          <w:shd w:val="clear" w:color="auto" w:fill="FFFFFF"/>
        </w:rPr>
        <w:t xml:space="preserve">At the university we also meet the rather draconian looking </w:t>
      </w:r>
      <w:r w:rsidRPr="00750848">
        <w:rPr>
          <w:rFonts w:ascii="Lucinda sans" w:eastAsia="Times New Roman" w:hAnsi="Lucinda sans" w:cs="Times New Roman"/>
          <w:b/>
          <w:color w:val="191A1C"/>
          <w:sz w:val="28"/>
          <w:szCs w:val="28"/>
          <w:shd w:val="clear" w:color="auto" w:fill="FFFFFF"/>
        </w:rPr>
        <w:t>Teacher</w:t>
      </w:r>
      <w:r w:rsidRPr="00750848">
        <w:rPr>
          <w:rFonts w:ascii="Lucinda sans" w:eastAsia="Times New Roman" w:hAnsi="Lucinda sans" w:cs="Times New Roman"/>
          <w:color w:val="191A1C"/>
          <w:sz w:val="28"/>
          <w:szCs w:val="28"/>
          <w:shd w:val="clear" w:color="auto" w:fill="FFFFFF"/>
        </w:rPr>
        <w:t>. She is a large woman dressed in a straight black and grey panelled dress</w:t>
      </w:r>
      <w:r w:rsidR="00927DBD">
        <w:rPr>
          <w:rFonts w:ascii="Lucinda sans" w:eastAsia="Times New Roman" w:hAnsi="Lucinda sans" w:cs="Times New Roman"/>
          <w:color w:val="191A1C"/>
          <w:sz w:val="28"/>
          <w:szCs w:val="28"/>
          <w:shd w:val="clear" w:color="auto" w:fill="FFFFFF"/>
        </w:rPr>
        <w:t>,</w:t>
      </w:r>
      <w:r w:rsidRPr="00750848">
        <w:rPr>
          <w:rFonts w:ascii="Lucinda sans" w:eastAsia="Times New Roman" w:hAnsi="Lucinda sans" w:cs="Times New Roman"/>
          <w:color w:val="191A1C"/>
          <w:sz w:val="28"/>
          <w:szCs w:val="28"/>
          <w:shd w:val="clear" w:color="auto" w:fill="FFFFFF"/>
        </w:rPr>
        <w:t xml:space="preserve"> black boots and with a mortarboard perched on her black hair.</w:t>
      </w:r>
    </w:p>
    <w:p w14:paraId="73636625" w14:textId="77777777" w:rsidR="00177A24" w:rsidRPr="00750848" w:rsidRDefault="00177A24" w:rsidP="00750848">
      <w:pPr>
        <w:spacing w:line="276" w:lineRule="auto"/>
        <w:jc w:val="both"/>
        <w:rPr>
          <w:rFonts w:ascii="Lucinda sans" w:eastAsia="Times New Roman" w:hAnsi="Lucinda sans" w:cs="Times New Roman"/>
          <w:color w:val="191A1C"/>
          <w:sz w:val="28"/>
          <w:szCs w:val="28"/>
          <w:shd w:val="clear" w:color="auto" w:fill="FFFFFF"/>
        </w:rPr>
      </w:pPr>
    </w:p>
    <w:p w14:paraId="22125290" w14:textId="62856CD0" w:rsidR="00177A24" w:rsidRDefault="00177A24" w:rsidP="00750848">
      <w:pPr>
        <w:spacing w:line="276" w:lineRule="auto"/>
        <w:jc w:val="both"/>
        <w:rPr>
          <w:rFonts w:ascii="Lucinda sans" w:hAnsi="Lucinda sans"/>
          <w:sz w:val="28"/>
          <w:szCs w:val="28"/>
        </w:rPr>
      </w:pPr>
      <w:r w:rsidRPr="00750848">
        <w:rPr>
          <w:rFonts w:ascii="Lucinda sans" w:eastAsia="Times New Roman" w:hAnsi="Lucinda sans" w:cs="Times New Roman"/>
          <w:color w:val="191A1C"/>
          <w:sz w:val="28"/>
          <w:szCs w:val="28"/>
          <w:shd w:val="clear" w:color="auto" w:fill="FFFFFF"/>
        </w:rPr>
        <w:t xml:space="preserve">Then </w:t>
      </w:r>
      <w:r w:rsidRPr="00750848">
        <w:rPr>
          <w:rFonts w:ascii="Lucinda sans" w:hAnsi="Lucinda sans"/>
          <w:b/>
          <w:sz w:val="28"/>
          <w:szCs w:val="28"/>
        </w:rPr>
        <w:t xml:space="preserve">Galileo </w:t>
      </w:r>
      <w:r w:rsidRPr="00750848">
        <w:rPr>
          <w:rFonts w:ascii="Lucinda sans" w:hAnsi="Lucinda sans"/>
          <w:sz w:val="28"/>
          <w:szCs w:val="28"/>
        </w:rPr>
        <w:t>arrives.</w:t>
      </w:r>
      <w:r w:rsidRPr="00750848">
        <w:rPr>
          <w:rFonts w:ascii="Lucinda sans" w:hAnsi="Lucinda sans"/>
          <w:b/>
          <w:sz w:val="28"/>
          <w:szCs w:val="28"/>
        </w:rPr>
        <w:t xml:space="preserve"> </w:t>
      </w:r>
      <w:r w:rsidRPr="00750848">
        <w:rPr>
          <w:rFonts w:ascii="Lucinda sans" w:hAnsi="Lucinda sans"/>
          <w:sz w:val="28"/>
          <w:szCs w:val="28"/>
        </w:rPr>
        <w:t>At first</w:t>
      </w:r>
      <w:r w:rsidR="00750848" w:rsidRPr="00750848">
        <w:rPr>
          <w:rFonts w:ascii="Lucinda sans" w:hAnsi="Lucinda sans"/>
          <w:b/>
          <w:sz w:val="28"/>
          <w:szCs w:val="28"/>
        </w:rPr>
        <w:t xml:space="preserve"> </w:t>
      </w:r>
      <w:r w:rsidR="00750848" w:rsidRPr="00750848">
        <w:rPr>
          <w:rFonts w:ascii="Lucinda sans" w:hAnsi="Lucinda sans"/>
          <w:sz w:val="28"/>
          <w:szCs w:val="28"/>
        </w:rPr>
        <w:t xml:space="preserve">he appears to be </w:t>
      </w:r>
      <w:r w:rsidRPr="00750848">
        <w:rPr>
          <w:rFonts w:ascii="Lucinda sans" w:hAnsi="Lucinda sans"/>
          <w:sz w:val="28"/>
          <w:szCs w:val="28"/>
        </w:rPr>
        <w:t xml:space="preserve">is a sullen, disaffected teen, a rebel without a cause. He's young and good looking with short dark hair and dressed in </w:t>
      </w:r>
      <w:r w:rsidR="00497965">
        <w:rPr>
          <w:rFonts w:ascii="Lucinda sans" w:hAnsi="Lucinda sans"/>
          <w:sz w:val="28"/>
          <w:szCs w:val="28"/>
        </w:rPr>
        <w:t xml:space="preserve">skinny </w:t>
      </w:r>
      <w:r w:rsidRPr="00750848">
        <w:rPr>
          <w:rFonts w:ascii="Lucinda sans" w:hAnsi="Lucinda sans"/>
          <w:sz w:val="28"/>
          <w:szCs w:val="28"/>
        </w:rPr>
        <w:t xml:space="preserve">dark jeans with a </w:t>
      </w:r>
      <w:r w:rsidR="00750848" w:rsidRPr="00750848">
        <w:rPr>
          <w:rFonts w:ascii="Lucinda sans" w:hAnsi="Lucinda sans"/>
          <w:sz w:val="28"/>
          <w:szCs w:val="28"/>
        </w:rPr>
        <w:t xml:space="preserve">black </w:t>
      </w:r>
      <w:r w:rsidRPr="00750848">
        <w:rPr>
          <w:rFonts w:ascii="Lucinda sans" w:hAnsi="Lucinda sans"/>
          <w:sz w:val="28"/>
          <w:szCs w:val="28"/>
        </w:rPr>
        <w:t>leather</w:t>
      </w:r>
      <w:r w:rsidR="00750848" w:rsidRPr="00750848">
        <w:rPr>
          <w:rFonts w:ascii="Lucinda sans" w:hAnsi="Lucinda sans"/>
          <w:sz w:val="28"/>
          <w:szCs w:val="28"/>
        </w:rPr>
        <w:t xml:space="preserve"> jack</w:t>
      </w:r>
      <w:r w:rsidR="00EC21DF">
        <w:rPr>
          <w:rFonts w:ascii="Lucinda sans" w:hAnsi="Lucinda sans"/>
          <w:sz w:val="28"/>
          <w:szCs w:val="28"/>
        </w:rPr>
        <w:t>et lined in scarlet. His j</w:t>
      </w:r>
      <w:r w:rsidR="00750848" w:rsidRPr="00750848">
        <w:rPr>
          <w:rFonts w:ascii="Lucinda sans" w:hAnsi="Lucinda sans"/>
          <w:sz w:val="28"/>
          <w:szCs w:val="28"/>
        </w:rPr>
        <w:t xml:space="preserve">eans have red stripes down the sides with echoes of the same stripes banding </w:t>
      </w:r>
      <w:r w:rsidR="00FB708C">
        <w:rPr>
          <w:rFonts w:ascii="Lucinda sans" w:hAnsi="Lucinda sans"/>
          <w:sz w:val="28"/>
          <w:szCs w:val="28"/>
        </w:rPr>
        <w:t>his sleeves</w:t>
      </w:r>
      <w:r w:rsidR="00750848" w:rsidRPr="00750848">
        <w:rPr>
          <w:rFonts w:ascii="Lucinda sans" w:hAnsi="Lucinda sans"/>
          <w:sz w:val="28"/>
          <w:szCs w:val="28"/>
        </w:rPr>
        <w:t xml:space="preserve">. </w:t>
      </w:r>
      <w:r w:rsidR="00497965">
        <w:rPr>
          <w:rFonts w:ascii="Lucinda sans" w:hAnsi="Lucinda sans"/>
          <w:sz w:val="28"/>
          <w:szCs w:val="28"/>
        </w:rPr>
        <w:t>He wears blue suede shoes with red toecaps, and d</w:t>
      </w:r>
      <w:r w:rsidRPr="00750848">
        <w:rPr>
          <w:rFonts w:ascii="Lucinda sans" w:hAnsi="Lucinda sans"/>
          <w:sz w:val="28"/>
          <w:szCs w:val="28"/>
        </w:rPr>
        <w:t>espite his sullen air</w:t>
      </w:r>
      <w:r w:rsidR="00750848" w:rsidRPr="00750848">
        <w:rPr>
          <w:rFonts w:ascii="Lucinda sans" w:hAnsi="Lucinda sans"/>
          <w:sz w:val="28"/>
          <w:szCs w:val="28"/>
        </w:rPr>
        <w:t>,</w:t>
      </w:r>
      <w:r w:rsidR="00EC21DF">
        <w:rPr>
          <w:rFonts w:ascii="Lucinda sans" w:hAnsi="Lucinda sans"/>
          <w:sz w:val="28"/>
          <w:szCs w:val="28"/>
        </w:rPr>
        <w:t xml:space="preserve"> </w:t>
      </w:r>
      <w:r w:rsidR="00FB708C">
        <w:rPr>
          <w:rFonts w:ascii="Lucinda sans" w:hAnsi="Lucinda sans"/>
          <w:sz w:val="28"/>
          <w:szCs w:val="28"/>
        </w:rPr>
        <w:t xml:space="preserve">comes over as </w:t>
      </w:r>
      <w:r w:rsidR="00750848" w:rsidRPr="00750848">
        <w:rPr>
          <w:rFonts w:ascii="Lucinda sans" w:hAnsi="Lucinda sans"/>
          <w:sz w:val="28"/>
          <w:szCs w:val="28"/>
        </w:rPr>
        <w:t xml:space="preserve">a </w:t>
      </w:r>
      <w:r w:rsidR="00927DBD">
        <w:rPr>
          <w:rFonts w:ascii="Lucinda sans" w:hAnsi="Lucinda sans"/>
          <w:sz w:val="28"/>
          <w:szCs w:val="28"/>
        </w:rPr>
        <w:t>sensitive if</w:t>
      </w:r>
      <w:r w:rsidR="00750848" w:rsidRPr="00750848">
        <w:rPr>
          <w:rFonts w:ascii="Lucinda sans" w:hAnsi="Lucinda sans"/>
          <w:sz w:val="28"/>
          <w:szCs w:val="28"/>
        </w:rPr>
        <w:t xml:space="preserve"> </w:t>
      </w:r>
      <w:r w:rsidRPr="00750848">
        <w:rPr>
          <w:rFonts w:ascii="Lucinda sans" w:hAnsi="Lucinda sans"/>
          <w:sz w:val="28"/>
          <w:szCs w:val="28"/>
        </w:rPr>
        <w:t xml:space="preserve">somewhat confused </w:t>
      </w:r>
      <w:r w:rsidR="00750848" w:rsidRPr="00750848">
        <w:rPr>
          <w:rFonts w:ascii="Lucinda sans" w:hAnsi="Lucinda sans"/>
          <w:sz w:val="28"/>
          <w:szCs w:val="28"/>
        </w:rPr>
        <w:t>youth.</w:t>
      </w:r>
    </w:p>
    <w:p w14:paraId="6827E35B" w14:textId="77777777" w:rsidR="00750848" w:rsidRDefault="00750848" w:rsidP="00750848">
      <w:pPr>
        <w:spacing w:line="276" w:lineRule="auto"/>
        <w:jc w:val="both"/>
        <w:rPr>
          <w:rFonts w:ascii="Lucinda sans" w:hAnsi="Lucinda sans"/>
          <w:sz w:val="28"/>
          <w:szCs w:val="28"/>
        </w:rPr>
      </w:pPr>
    </w:p>
    <w:p w14:paraId="697031B9" w14:textId="78B7E3DB" w:rsidR="00497965" w:rsidRPr="00750848" w:rsidRDefault="00497965" w:rsidP="00750848">
      <w:pPr>
        <w:spacing w:line="276" w:lineRule="auto"/>
        <w:jc w:val="both"/>
        <w:rPr>
          <w:rFonts w:ascii="Lucinda sans" w:eastAsia="Times New Roman" w:hAnsi="Lucinda sans" w:cs="Times New Roman"/>
          <w:sz w:val="28"/>
          <w:szCs w:val="28"/>
        </w:rPr>
      </w:pPr>
      <w:r>
        <w:rPr>
          <w:rFonts w:ascii="Lucinda sans" w:hAnsi="Lucinda sans"/>
          <w:sz w:val="28"/>
          <w:szCs w:val="28"/>
        </w:rPr>
        <w:t>After the removal of Galileo by some silver helmeted cops, Scaramouche arrives</w:t>
      </w:r>
      <w:r w:rsidR="00EC21DF">
        <w:rPr>
          <w:rFonts w:ascii="Lucinda sans" w:hAnsi="Lucinda sans"/>
          <w:sz w:val="28"/>
          <w:szCs w:val="28"/>
        </w:rPr>
        <w:t>.</w:t>
      </w:r>
    </w:p>
    <w:p w14:paraId="10D659E3" w14:textId="77777777" w:rsidR="008B02AE" w:rsidRPr="00750848" w:rsidRDefault="008B02AE" w:rsidP="00750848">
      <w:pPr>
        <w:spacing w:line="276" w:lineRule="auto"/>
        <w:jc w:val="both"/>
        <w:rPr>
          <w:rFonts w:ascii="Lucinda sans" w:hAnsi="Lucinda sans"/>
          <w:sz w:val="28"/>
          <w:szCs w:val="28"/>
        </w:rPr>
      </w:pPr>
    </w:p>
    <w:p w14:paraId="31DC95E7" w14:textId="51716416" w:rsidR="00497965" w:rsidRDefault="00497965" w:rsidP="00497965">
      <w:pPr>
        <w:spacing w:line="276" w:lineRule="auto"/>
        <w:jc w:val="both"/>
        <w:rPr>
          <w:rFonts w:ascii="Lucinda sans" w:hAnsi="Lucinda sans"/>
          <w:sz w:val="28"/>
          <w:szCs w:val="28"/>
        </w:rPr>
      </w:pPr>
      <w:r w:rsidRPr="00750848">
        <w:rPr>
          <w:rFonts w:ascii="Lucinda sans" w:hAnsi="Lucinda sans"/>
          <w:b/>
          <w:sz w:val="28"/>
          <w:szCs w:val="28"/>
        </w:rPr>
        <w:t xml:space="preserve">Scaramouche </w:t>
      </w:r>
      <w:r w:rsidRPr="00750848">
        <w:rPr>
          <w:rFonts w:ascii="Lucinda sans" w:hAnsi="Lucinda sans"/>
          <w:sz w:val="28"/>
          <w:szCs w:val="28"/>
        </w:rPr>
        <w:t xml:space="preserve">is a young woman </w:t>
      </w:r>
      <w:r>
        <w:rPr>
          <w:rFonts w:ascii="Lucinda sans" w:hAnsi="Lucinda sans"/>
          <w:sz w:val="28"/>
          <w:szCs w:val="28"/>
        </w:rPr>
        <w:t xml:space="preserve">with a mass of untidy purple hair who initially dresses in black trousers with boots and </w:t>
      </w:r>
      <w:r w:rsidR="00FB708C">
        <w:rPr>
          <w:rFonts w:ascii="Lucinda sans" w:hAnsi="Lucinda sans"/>
          <w:sz w:val="28"/>
          <w:szCs w:val="28"/>
        </w:rPr>
        <w:t xml:space="preserve">an </w:t>
      </w:r>
      <w:r w:rsidR="009344AF">
        <w:rPr>
          <w:rFonts w:ascii="Lucinda sans" w:hAnsi="Lucinda sans"/>
          <w:sz w:val="28"/>
          <w:szCs w:val="28"/>
        </w:rPr>
        <w:t>asymmetrical</w:t>
      </w:r>
      <w:r>
        <w:rPr>
          <w:rFonts w:ascii="Lucinda sans" w:hAnsi="Lucinda sans"/>
          <w:sz w:val="28"/>
          <w:szCs w:val="28"/>
        </w:rPr>
        <w:t xml:space="preserve"> </w:t>
      </w:r>
      <w:r w:rsidR="009344AF">
        <w:rPr>
          <w:rFonts w:ascii="Lucinda sans" w:hAnsi="Lucinda sans"/>
          <w:sz w:val="28"/>
          <w:szCs w:val="28"/>
        </w:rPr>
        <w:t xml:space="preserve">long </w:t>
      </w:r>
      <w:r>
        <w:rPr>
          <w:rFonts w:ascii="Lucinda sans" w:hAnsi="Lucinda sans"/>
          <w:sz w:val="28"/>
          <w:szCs w:val="28"/>
        </w:rPr>
        <w:t>black</w:t>
      </w:r>
      <w:r w:rsidR="009344AF">
        <w:rPr>
          <w:rFonts w:ascii="Lucinda sans" w:hAnsi="Lucinda sans"/>
          <w:sz w:val="28"/>
          <w:szCs w:val="28"/>
        </w:rPr>
        <w:t xml:space="preserve"> jacket edged in silver. After meeting the Bohemians</w:t>
      </w:r>
      <w:r w:rsidR="00EC21DF">
        <w:rPr>
          <w:rFonts w:ascii="Lucinda sans" w:hAnsi="Lucinda sans"/>
          <w:sz w:val="28"/>
          <w:szCs w:val="28"/>
        </w:rPr>
        <w:t>, however,</w:t>
      </w:r>
      <w:r w:rsidR="009344AF">
        <w:rPr>
          <w:rFonts w:ascii="Lucinda sans" w:hAnsi="Lucinda sans"/>
          <w:sz w:val="28"/>
          <w:szCs w:val="28"/>
        </w:rPr>
        <w:t xml:space="preserve"> she changes to a grungy, </w:t>
      </w:r>
      <w:r w:rsidRPr="00750848">
        <w:rPr>
          <w:rFonts w:ascii="Lucinda sans" w:hAnsi="Lucinda sans"/>
          <w:sz w:val="28"/>
          <w:szCs w:val="28"/>
        </w:rPr>
        <w:t xml:space="preserve">low cut, cleavage revealing black dress with cut-out sleeves, </w:t>
      </w:r>
      <w:r w:rsidR="00927DBD">
        <w:rPr>
          <w:rFonts w:ascii="Lucinda sans" w:hAnsi="Lucinda sans"/>
          <w:sz w:val="28"/>
          <w:szCs w:val="28"/>
        </w:rPr>
        <w:t xml:space="preserve">a </w:t>
      </w:r>
      <w:r w:rsidRPr="00750848">
        <w:rPr>
          <w:rFonts w:ascii="Lucinda sans" w:hAnsi="Lucinda sans"/>
          <w:sz w:val="28"/>
          <w:szCs w:val="28"/>
        </w:rPr>
        <w:t>choker on a b</w:t>
      </w:r>
      <w:r w:rsidR="009344AF">
        <w:rPr>
          <w:rFonts w:ascii="Lucinda sans" w:hAnsi="Lucinda sans"/>
          <w:sz w:val="28"/>
          <w:szCs w:val="28"/>
        </w:rPr>
        <w:t>lack ribbon around her neck</w:t>
      </w:r>
      <w:r w:rsidR="006552C7">
        <w:rPr>
          <w:rFonts w:ascii="Lucinda sans" w:hAnsi="Lucinda sans"/>
          <w:sz w:val="28"/>
          <w:szCs w:val="28"/>
        </w:rPr>
        <w:t>,</w:t>
      </w:r>
      <w:r w:rsidR="009344AF">
        <w:rPr>
          <w:rFonts w:ascii="Lucinda sans" w:hAnsi="Lucinda sans"/>
          <w:sz w:val="28"/>
          <w:szCs w:val="28"/>
        </w:rPr>
        <w:t xml:space="preserve"> laddered stockings and red boots.</w:t>
      </w:r>
    </w:p>
    <w:p w14:paraId="09EA865A" w14:textId="77777777" w:rsidR="00497965" w:rsidRDefault="00497965" w:rsidP="00497965">
      <w:pPr>
        <w:spacing w:line="276" w:lineRule="auto"/>
        <w:jc w:val="both"/>
        <w:rPr>
          <w:rFonts w:ascii="Lucinda sans" w:hAnsi="Lucinda sans"/>
          <w:sz w:val="28"/>
          <w:szCs w:val="28"/>
        </w:rPr>
      </w:pPr>
    </w:p>
    <w:p w14:paraId="0530D2B6" w14:textId="344838B6" w:rsidR="00497965" w:rsidRDefault="00580245" w:rsidP="00497965">
      <w:pPr>
        <w:spacing w:line="276" w:lineRule="auto"/>
        <w:jc w:val="both"/>
        <w:rPr>
          <w:rFonts w:ascii="Lucinda sans" w:hAnsi="Lucinda sans"/>
          <w:sz w:val="28"/>
          <w:szCs w:val="28"/>
        </w:rPr>
      </w:pPr>
      <w:r>
        <w:rPr>
          <w:rFonts w:ascii="Lucinda sans" w:hAnsi="Lucinda sans"/>
          <w:sz w:val="28"/>
          <w:szCs w:val="28"/>
        </w:rPr>
        <w:t>F</w:t>
      </w:r>
      <w:r w:rsidR="009344AF">
        <w:rPr>
          <w:rFonts w:ascii="Lucinda sans" w:hAnsi="Lucinda sans"/>
          <w:sz w:val="28"/>
          <w:szCs w:val="28"/>
        </w:rPr>
        <w:t xml:space="preserve">our </w:t>
      </w:r>
      <w:r w:rsidR="00497965">
        <w:rPr>
          <w:rFonts w:ascii="Lucinda sans" w:hAnsi="Lucinda sans"/>
          <w:sz w:val="28"/>
          <w:szCs w:val="28"/>
        </w:rPr>
        <w:t xml:space="preserve">Ga Ga </w:t>
      </w:r>
      <w:r w:rsidR="00497965" w:rsidRPr="009344AF">
        <w:rPr>
          <w:rFonts w:ascii="Lucinda sans" w:hAnsi="Lucinda sans"/>
          <w:b/>
          <w:sz w:val="28"/>
          <w:szCs w:val="28"/>
        </w:rPr>
        <w:t>Teen Queens</w:t>
      </w:r>
      <w:r w:rsidR="009344AF" w:rsidRPr="009344AF">
        <w:rPr>
          <w:rFonts w:ascii="Lucinda sans" w:hAnsi="Lucinda sans"/>
          <w:sz w:val="28"/>
          <w:szCs w:val="28"/>
        </w:rPr>
        <w:t xml:space="preserve"> </w:t>
      </w:r>
      <w:r>
        <w:rPr>
          <w:rFonts w:ascii="Lucinda sans" w:hAnsi="Lucinda sans"/>
          <w:sz w:val="28"/>
          <w:szCs w:val="28"/>
        </w:rPr>
        <w:t xml:space="preserve">then arrive - they </w:t>
      </w:r>
      <w:r w:rsidR="009344AF" w:rsidRPr="009344AF">
        <w:rPr>
          <w:rFonts w:ascii="Lucinda sans" w:hAnsi="Lucinda sans"/>
          <w:sz w:val="28"/>
          <w:szCs w:val="28"/>
        </w:rPr>
        <w:t>all</w:t>
      </w:r>
      <w:r w:rsidR="009344AF">
        <w:rPr>
          <w:rFonts w:ascii="Lucinda sans" w:hAnsi="Lucinda sans"/>
          <w:b/>
          <w:sz w:val="28"/>
          <w:szCs w:val="28"/>
        </w:rPr>
        <w:t xml:space="preserve"> </w:t>
      </w:r>
      <w:r w:rsidR="00EC21DF">
        <w:rPr>
          <w:rFonts w:ascii="Lucinda sans" w:hAnsi="Lucinda sans"/>
          <w:sz w:val="28"/>
          <w:szCs w:val="28"/>
        </w:rPr>
        <w:t>wear</w:t>
      </w:r>
      <w:r w:rsidR="009344AF">
        <w:rPr>
          <w:rFonts w:ascii="Lucinda sans" w:hAnsi="Lucinda sans"/>
          <w:sz w:val="28"/>
          <w:szCs w:val="28"/>
        </w:rPr>
        <w:t xml:space="preserve"> sim</w:t>
      </w:r>
      <w:r w:rsidR="00EC21DF">
        <w:rPr>
          <w:rFonts w:ascii="Lucinda sans" w:hAnsi="Lucinda sans"/>
          <w:sz w:val="28"/>
          <w:szCs w:val="28"/>
        </w:rPr>
        <w:t>ilar short, full skirted dresses</w:t>
      </w:r>
      <w:r w:rsidR="009344AF">
        <w:rPr>
          <w:rFonts w:ascii="Lucinda sans" w:hAnsi="Lucinda sans"/>
          <w:sz w:val="28"/>
          <w:szCs w:val="28"/>
        </w:rPr>
        <w:t xml:space="preserve"> made of a stiff metallic material - each in a different bright colour - blue, orange, red and gold and each carrying a m</w:t>
      </w:r>
      <w:r w:rsidR="00FB708C">
        <w:rPr>
          <w:rFonts w:ascii="Lucinda sans" w:hAnsi="Lucinda sans"/>
          <w:sz w:val="28"/>
          <w:szCs w:val="28"/>
        </w:rPr>
        <w:t>atching shiny bag. They wear</w:t>
      </w:r>
      <w:r w:rsidR="009344AF">
        <w:rPr>
          <w:rFonts w:ascii="Lucinda sans" w:hAnsi="Lucinda sans"/>
          <w:sz w:val="28"/>
          <w:szCs w:val="28"/>
        </w:rPr>
        <w:t xml:space="preserve"> gold tights and moon boots.</w:t>
      </w:r>
    </w:p>
    <w:p w14:paraId="636C447C" w14:textId="77777777" w:rsidR="00FA7222" w:rsidRPr="00750848" w:rsidRDefault="00FA7222" w:rsidP="00FA7222">
      <w:pPr>
        <w:spacing w:line="276" w:lineRule="auto"/>
        <w:jc w:val="both"/>
        <w:rPr>
          <w:rFonts w:ascii="Lucinda sans" w:hAnsi="Lucinda sans"/>
          <w:b/>
          <w:sz w:val="28"/>
          <w:szCs w:val="28"/>
        </w:rPr>
      </w:pPr>
    </w:p>
    <w:p w14:paraId="0A07A430" w14:textId="124FE0D2" w:rsidR="00832FA3" w:rsidRPr="00FB708C" w:rsidRDefault="00FA7222" w:rsidP="00FA7222">
      <w:pPr>
        <w:spacing w:line="276" w:lineRule="auto"/>
        <w:jc w:val="both"/>
        <w:rPr>
          <w:rFonts w:ascii="Lucinda sans" w:hAnsi="Lucinda sans"/>
          <w:b/>
          <w:sz w:val="28"/>
          <w:szCs w:val="28"/>
        </w:rPr>
      </w:pPr>
      <w:r w:rsidRPr="00D45D7B">
        <w:rPr>
          <w:rFonts w:ascii="Lucinda sans" w:hAnsi="Lucinda sans"/>
          <w:sz w:val="28"/>
          <w:szCs w:val="28"/>
        </w:rPr>
        <w:t>The action then moves to the</w:t>
      </w:r>
      <w:r>
        <w:rPr>
          <w:rFonts w:ascii="Lucinda sans" w:hAnsi="Lucinda sans"/>
          <w:b/>
          <w:sz w:val="28"/>
          <w:szCs w:val="28"/>
        </w:rPr>
        <w:t xml:space="preserve"> </w:t>
      </w:r>
      <w:r w:rsidR="00580245">
        <w:rPr>
          <w:rFonts w:ascii="Lucinda sans" w:hAnsi="Lucinda sans"/>
          <w:b/>
          <w:sz w:val="28"/>
          <w:szCs w:val="28"/>
        </w:rPr>
        <w:t xml:space="preserve">Killer Queen's Courtroom </w:t>
      </w:r>
      <w:r w:rsidR="00580245" w:rsidRPr="00580245">
        <w:rPr>
          <w:rFonts w:ascii="Lucinda sans" w:hAnsi="Lucinda sans"/>
          <w:sz w:val="28"/>
          <w:szCs w:val="28"/>
        </w:rPr>
        <w:t>and</w:t>
      </w:r>
      <w:r w:rsidR="00832FA3" w:rsidRPr="00580245">
        <w:rPr>
          <w:rFonts w:ascii="Lucinda sans" w:hAnsi="Lucinda sans"/>
          <w:sz w:val="28"/>
          <w:szCs w:val="28"/>
        </w:rPr>
        <w:t xml:space="preserve"> the head office</w:t>
      </w:r>
      <w:r w:rsidR="00832FA3" w:rsidRPr="00832FA3">
        <w:rPr>
          <w:rFonts w:ascii="Lucinda sans" w:hAnsi="Lucinda sans"/>
          <w:b/>
          <w:sz w:val="28"/>
          <w:szCs w:val="28"/>
        </w:rPr>
        <w:t xml:space="preserve"> of </w:t>
      </w:r>
      <w:r w:rsidR="00832FA3" w:rsidRPr="00580245">
        <w:rPr>
          <w:rFonts w:ascii="Lucinda sans" w:hAnsi="Lucinda sans"/>
          <w:sz w:val="28"/>
          <w:szCs w:val="28"/>
        </w:rPr>
        <w:t>Globalsoft,</w:t>
      </w:r>
      <w:r w:rsidR="00832FA3" w:rsidRPr="00750848">
        <w:rPr>
          <w:rFonts w:ascii="Lucinda sans" w:hAnsi="Lucinda sans"/>
          <w:b/>
          <w:sz w:val="28"/>
          <w:szCs w:val="28"/>
        </w:rPr>
        <w:t xml:space="preserve"> </w:t>
      </w:r>
      <w:r w:rsidR="00832FA3" w:rsidRPr="00750848">
        <w:rPr>
          <w:rFonts w:ascii="Lucinda sans" w:hAnsi="Lucinda sans"/>
          <w:sz w:val="28"/>
          <w:szCs w:val="28"/>
        </w:rPr>
        <w:t>a vast multinational that makes and sells</w:t>
      </w:r>
      <w:r w:rsidR="00832FA3" w:rsidRPr="00750848">
        <w:rPr>
          <w:rFonts w:ascii="Lucinda sans" w:hAnsi="Lucinda sans"/>
          <w:b/>
          <w:sz w:val="28"/>
          <w:szCs w:val="28"/>
        </w:rPr>
        <w:t xml:space="preserve"> </w:t>
      </w:r>
      <w:r w:rsidR="00832FA3" w:rsidRPr="00750848">
        <w:rPr>
          <w:rFonts w:ascii="Lucinda sans" w:hAnsi="Lucinda sans"/>
          <w:sz w:val="28"/>
          <w:szCs w:val="28"/>
        </w:rPr>
        <w:t>everything</w:t>
      </w:r>
      <w:r w:rsidR="00FB708C">
        <w:rPr>
          <w:rFonts w:ascii="Lucinda sans" w:hAnsi="Lucinda sans"/>
          <w:sz w:val="28"/>
          <w:szCs w:val="28"/>
        </w:rPr>
        <w:t>.</w:t>
      </w:r>
      <w:r w:rsidR="00832FA3" w:rsidRPr="00750848">
        <w:rPr>
          <w:rFonts w:ascii="Lucinda sans" w:hAnsi="Lucinda sans"/>
          <w:sz w:val="28"/>
          <w:szCs w:val="28"/>
        </w:rPr>
        <w:t xml:space="preserve"> </w:t>
      </w:r>
      <w:r w:rsidR="00FB708C">
        <w:rPr>
          <w:rFonts w:ascii="Lucinda sans" w:hAnsi="Lucinda sans"/>
          <w:sz w:val="28"/>
          <w:szCs w:val="28"/>
        </w:rPr>
        <w:t>This futuristic building is made of</w:t>
      </w:r>
      <w:r w:rsidR="00FB708C">
        <w:rPr>
          <w:rFonts w:ascii="Lucinda sans" w:hAnsi="Lucinda sans"/>
          <w:b/>
          <w:sz w:val="28"/>
          <w:szCs w:val="28"/>
        </w:rPr>
        <w:t xml:space="preserve"> s</w:t>
      </w:r>
      <w:r w:rsidR="00832FA3" w:rsidRPr="00832FA3">
        <w:rPr>
          <w:rFonts w:ascii="Lucinda sans" w:hAnsi="Lucinda sans"/>
          <w:sz w:val="28"/>
          <w:szCs w:val="28"/>
        </w:rPr>
        <w:t>teel struts interspersed with helixes of g</w:t>
      </w:r>
      <w:r w:rsidR="00832FA3">
        <w:rPr>
          <w:rFonts w:ascii="Lucinda sans" w:hAnsi="Lucinda sans"/>
          <w:sz w:val="28"/>
          <w:szCs w:val="28"/>
        </w:rPr>
        <w:t>r</w:t>
      </w:r>
      <w:r w:rsidR="00832FA3" w:rsidRPr="00832FA3">
        <w:rPr>
          <w:rFonts w:ascii="Lucinda sans" w:hAnsi="Lucinda sans"/>
          <w:sz w:val="28"/>
          <w:szCs w:val="28"/>
        </w:rPr>
        <w:t>een light.</w:t>
      </w:r>
    </w:p>
    <w:p w14:paraId="75AF05F5" w14:textId="13E4D258" w:rsidR="00832FA3" w:rsidRDefault="00832FA3" w:rsidP="00FA7222">
      <w:pPr>
        <w:spacing w:line="276" w:lineRule="auto"/>
        <w:jc w:val="both"/>
        <w:rPr>
          <w:rFonts w:ascii="Lucinda sans" w:hAnsi="Lucinda sans"/>
          <w:sz w:val="28"/>
          <w:szCs w:val="28"/>
        </w:rPr>
      </w:pPr>
      <w:r w:rsidRPr="00832FA3">
        <w:rPr>
          <w:rFonts w:ascii="Lucinda sans" w:hAnsi="Lucinda sans"/>
          <w:sz w:val="28"/>
          <w:szCs w:val="28"/>
        </w:rPr>
        <w:t>Here we meet</w:t>
      </w:r>
      <w:r>
        <w:rPr>
          <w:rFonts w:ascii="Lucinda sans" w:hAnsi="Lucinda sans"/>
          <w:b/>
          <w:sz w:val="28"/>
          <w:szCs w:val="28"/>
        </w:rPr>
        <w:t xml:space="preserve"> </w:t>
      </w:r>
      <w:r w:rsidRPr="00832FA3">
        <w:rPr>
          <w:rFonts w:ascii="Lucinda sans" w:hAnsi="Lucinda sans"/>
          <w:b/>
          <w:sz w:val="28"/>
          <w:szCs w:val="28"/>
        </w:rPr>
        <w:t>The Killer Queen</w:t>
      </w:r>
      <w:r>
        <w:rPr>
          <w:rFonts w:ascii="Lucinda sans" w:hAnsi="Lucinda sans"/>
          <w:b/>
          <w:sz w:val="28"/>
          <w:szCs w:val="28"/>
        </w:rPr>
        <w:t xml:space="preserve"> -</w:t>
      </w:r>
      <w:r w:rsidR="003B6155">
        <w:rPr>
          <w:rFonts w:ascii="Lucinda sans" w:hAnsi="Lucinda sans"/>
          <w:sz w:val="28"/>
          <w:szCs w:val="28"/>
        </w:rPr>
        <w:t xml:space="preserve"> a</w:t>
      </w:r>
      <w:r>
        <w:rPr>
          <w:rFonts w:ascii="Lucinda sans" w:hAnsi="Lucinda sans"/>
          <w:sz w:val="28"/>
          <w:szCs w:val="28"/>
        </w:rPr>
        <w:t xml:space="preserve"> </w:t>
      </w:r>
      <w:r w:rsidR="003B6155">
        <w:rPr>
          <w:rFonts w:ascii="Lucinda sans" w:hAnsi="Lucinda sans"/>
          <w:sz w:val="28"/>
          <w:szCs w:val="28"/>
        </w:rPr>
        <w:t xml:space="preserve">fearsome </w:t>
      </w:r>
      <w:r w:rsidR="00FB708C">
        <w:rPr>
          <w:rFonts w:ascii="Lucinda sans" w:hAnsi="Lucinda sans"/>
          <w:sz w:val="28"/>
          <w:szCs w:val="28"/>
        </w:rPr>
        <w:t>dominatrix dictator</w:t>
      </w:r>
      <w:r w:rsidR="00580245">
        <w:rPr>
          <w:rFonts w:ascii="Lucinda sans" w:hAnsi="Lucinda sans"/>
          <w:sz w:val="28"/>
          <w:szCs w:val="28"/>
        </w:rPr>
        <w:t>. She is a formidable</w:t>
      </w:r>
      <w:r w:rsidR="003B6155">
        <w:rPr>
          <w:rFonts w:ascii="Lucinda sans" w:hAnsi="Lucinda sans"/>
          <w:sz w:val="28"/>
          <w:szCs w:val="28"/>
        </w:rPr>
        <w:t xml:space="preserve"> woman of large prop</w:t>
      </w:r>
      <w:r w:rsidR="00580245">
        <w:rPr>
          <w:rFonts w:ascii="Lucinda sans" w:hAnsi="Lucinda sans"/>
          <w:sz w:val="28"/>
          <w:szCs w:val="28"/>
        </w:rPr>
        <w:t>ortions dressed a silver tunic</w:t>
      </w:r>
      <w:r w:rsidR="003B6155">
        <w:rPr>
          <w:rFonts w:ascii="Lucinda sans" w:hAnsi="Lucinda sans"/>
          <w:sz w:val="28"/>
          <w:szCs w:val="28"/>
        </w:rPr>
        <w:t xml:space="preserve"> with wide sleeves lined in emerald. Her silver and black hair is piled high on the head before falling down her back in silver strands. Her forehead is studded with flashing jewels, whil</w:t>
      </w:r>
      <w:r w:rsidR="00FB708C">
        <w:rPr>
          <w:rFonts w:ascii="Lucinda sans" w:hAnsi="Lucinda sans"/>
          <w:sz w:val="28"/>
          <w:szCs w:val="28"/>
        </w:rPr>
        <w:t>st a necklace emphasises her amp</w:t>
      </w:r>
      <w:r w:rsidR="003B6155">
        <w:rPr>
          <w:rFonts w:ascii="Lucinda sans" w:hAnsi="Lucinda sans"/>
          <w:sz w:val="28"/>
          <w:szCs w:val="28"/>
        </w:rPr>
        <w:t xml:space="preserve">le breasts. She wears red, silver and black boots. </w:t>
      </w:r>
    </w:p>
    <w:p w14:paraId="6D313CBA" w14:textId="5D6980EE" w:rsidR="003B6155" w:rsidRPr="003B6155" w:rsidRDefault="003B6155" w:rsidP="00FA7222">
      <w:pPr>
        <w:spacing w:line="276" w:lineRule="auto"/>
        <w:jc w:val="both"/>
        <w:rPr>
          <w:rFonts w:ascii="Lucinda sans" w:hAnsi="Lucinda sans"/>
          <w:sz w:val="28"/>
          <w:szCs w:val="28"/>
        </w:rPr>
      </w:pPr>
      <w:r>
        <w:rPr>
          <w:rFonts w:ascii="Lucinda sans" w:hAnsi="Lucinda sans"/>
          <w:sz w:val="28"/>
          <w:szCs w:val="28"/>
        </w:rPr>
        <w:t xml:space="preserve">Here we will also meet </w:t>
      </w:r>
      <w:r w:rsidRPr="003B6155">
        <w:rPr>
          <w:rFonts w:ascii="Lucinda sans" w:hAnsi="Lucinda sans"/>
          <w:b/>
          <w:sz w:val="28"/>
          <w:szCs w:val="28"/>
        </w:rPr>
        <w:t xml:space="preserve">The </w:t>
      </w:r>
      <w:r w:rsidR="00940F2E">
        <w:rPr>
          <w:rFonts w:ascii="Lucinda sans" w:hAnsi="Lucinda sans"/>
          <w:b/>
          <w:sz w:val="28"/>
          <w:szCs w:val="28"/>
        </w:rPr>
        <w:t xml:space="preserve">Super </w:t>
      </w:r>
      <w:r w:rsidRPr="003B6155">
        <w:rPr>
          <w:rFonts w:ascii="Lucinda sans" w:hAnsi="Lucinda sans"/>
          <w:b/>
          <w:sz w:val="28"/>
          <w:szCs w:val="28"/>
        </w:rPr>
        <w:t>Yuppies</w:t>
      </w:r>
      <w:r>
        <w:rPr>
          <w:rFonts w:ascii="Lucinda sans" w:hAnsi="Lucinda sans"/>
          <w:b/>
          <w:sz w:val="28"/>
          <w:szCs w:val="28"/>
        </w:rPr>
        <w:t xml:space="preserve">. </w:t>
      </w:r>
      <w:r w:rsidR="00FB708C">
        <w:rPr>
          <w:rFonts w:ascii="Lucinda sans" w:hAnsi="Lucinda sans"/>
          <w:sz w:val="28"/>
          <w:szCs w:val="28"/>
        </w:rPr>
        <w:t>This group are</w:t>
      </w:r>
      <w:r>
        <w:rPr>
          <w:rFonts w:ascii="Lucinda sans" w:hAnsi="Lucinda sans"/>
          <w:sz w:val="28"/>
          <w:szCs w:val="28"/>
        </w:rPr>
        <w:t xml:space="preserve"> </w:t>
      </w:r>
      <w:r w:rsidR="00FB708C">
        <w:rPr>
          <w:rFonts w:ascii="Lucinda sans" w:hAnsi="Lucinda sans"/>
          <w:sz w:val="28"/>
          <w:szCs w:val="28"/>
        </w:rPr>
        <w:t xml:space="preserve">all </w:t>
      </w:r>
      <w:r>
        <w:rPr>
          <w:rFonts w:ascii="Lucinda sans" w:hAnsi="Lucinda sans"/>
          <w:sz w:val="28"/>
          <w:szCs w:val="28"/>
        </w:rPr>
        <w:t>dressed</w:t>
      </w:r>
      <w:r w:rsidR="00FB708C">
        <w:rPr>
          <w:rFonts w:ascii="Lucinda sans" w:hAnsi="Lucinda sans"/>
          <w:sz w:val="28"/>
          <w:szCs w:val="28"/>
        </w:rPr>
        <w:t xml:space="preserve"> in</w:t>
      </w:r>
      <w:r w:rsidR="00940F2E">
        <w:rPr>
          <w:rFonts w:ascii="Lucinda sans" w:hAnsi="Lucinda sans"/>
          <w:sz w:val="28"/>
          <w:szCs w:val="28"/>
        </w:rPr>
        <w:t xml:space="preserve"> silver</w:t>
      </w:r>
      <w:r w:rsidR="006552C7">
        <w:rPr>
          <w:rFonts w:ascii="Lucinda sans" w:hAnsi="Lucinda sans"/>
          <w:sz w:val="28"/>
          <w:szCs w:val="28"/>
        </w:rPr>
        <w:t>-</w:t>
      </w:r>
      <w:r w:rsidR="00940F2E">
        <w:rPr>
          <w:rFonts w:ascii="Lucinda sans" w:hAnsi="Lucinda sans"/>
          <w:sz w:val="28"/>
          <w:szCs w:val="28"/>
        </w:rPr>
        <w:t>edged black coats</w:t>
      </w:r>
      <w:r w:rsidR="006552C7">
        <w:rPr>
          <w:rFonts w:ascii="Lucinda sans" w:hAnsi="Lucinda sans"/>
          <w:sz w:val="28"/>
          <w:szCs w:val="28"/>
        </w:rPr>
        <w:t xml:space="preserve"> over skinny trousers - their hair is black</w:t>
      </w:r>
      <w:r w:rsidR="00940F2E">
        <w:rPr>
          <w:rFonts w:ascii="Lucinda sans" w:hAnsi="Lucinda sans"/>
          <w:sz w:val="28"/>
          <w:szCs w:val="28"/>
        </w:rPr>
        <w:t>.</w:t>
      </w:r>
    </w:p>
    <w:p w14:paraId="3B21BE22" w14:textId="77777777" w:rsidR="00D45D7B" w:rsidRDefault="00D45D7B" w:rsidP="00497965">
      <w:pPr>
        <w:spacing w:line="276" w:lineRule="auto"/>
        <w:jc w:val="both"/>
        <w:rPr>
          <w:rFonts w:ascii="Lucinda sans" w:hAnsi="Lucinda sans"/>
          <w:sz w:val="28"/>
          <w:szCs w:val="28"/>
        </w:rPr>
      </w:pPr>
    </w:p>
    <w:p w14:paraId="0151B139" w14:textId="2E2ED8D9" w:rsidR="007E6636" w:rsidRDefault="007E6636" w:rsidP="007E6636">
      <w:pPr>
        <w:spacing w:line="276" w:lineRule="auto"/>
        <w:jc w:val="both"/>
        <w:rPr>
          <w:rFonts w:ascii="Lucinda sans" w:hAnsi="Lucinda sans"/>
          <w:sz w:val="28"/>
          <w:szCs w:val="28"/>
        </w:rPr>
      </w:pPr>
      <w:r>
        <w:rPr>
          <w:rFonts w:ascii="Lucinda sans" w:hAnsi="Lucinda sans"/>
          <w:sz w:val="28"/>
          <w:szCs w:val="28"/>
        </w:rPr>
        <w:t>After leaving the Killer Queen</w:t>
      </w:r>
      <w:r w:rsidRPr="00940F2E">
        <w:rPr>
          <w:rFonts w:ascii="Lucinda sans" w:hAnsi="Lucinda sans"/>
          <w:sz w:val="28"/>
          <w:szCs w:val="28"/>
        </w:rPr>
        <w:t>'s Pad, the story moves to</w:t>
      </w:r>
      <w:r>
        <w:rPr>
          <w:rFonts w:ascii="Lucinda sans" w:hAnsi="Lucinda sans"/>
          <w:b/>
          <w:sz w:val="28"/>
          <w:szCs w:val="28"/>
        </w:rPr>
        <w:t xml:space="preserve"> </w:t>
      </w:r>
      <w:r w:rsidRPr="00750848">
        <w:rPr>
          <w:rFonts w:ascii="Lucinda sans" w:hAnsi="Lucinda sans"/>
          <w:b/>
          <w:sz w:val="28"/>
          <w:szCs w:val="28"/>
        </w:rPr>
        <w:t>The Hospital</w:t>
      </w:r>
      <w:r>
        <w:rPr>
          <w:rFonts w:ascii="Lucinda sans" w:hAnsi="Lucinda sans"/>
          <w:b/>
          <w:sz w:val="28"/>
          <w:szCs w:val="28"/>
        </w:rPr>
        <w:t xml:space="preserve">. </w:t>
      </w:r>
      <w:r>
        <w:rPr>
          <w:rFonts w:ascii="Lucinda sans" w:hAnsi="Lucinda sans"/>
          <w:sz w:val="28"/>
          <w:szCs w:val="28"/>
        </w:rPr>
        <w:t>Here we are inside a long clinical corridor with rooms on two levels either side, the</w:t>
      </w:r>
      <w:r w:rsidR="006552C7">
        <w:rPr>
          <w:rFonts w:ascii="Lucinda sans" w:hAnsi="Lucinda sans"/>
          <w:sz w:val="28"/>
          <w:szCs w:val="28"/>
        </w:rPr>
        <w:t xml:space="preserve"> windows shielded by white curtains</w:t>
      </w:r>
      <w:r>
        <w:rPr>
          <w:rFonts w:ascii="Lucinda sans" w:hAnsi="Lucinda sans"/>
          <w:sz w:val="28"/>
          <w:szCs w:val="28"/>
        </w:rPr>
        <w:t>. In the foreground are two hospital table-like beds. Four white-coated doctors wearing green head torches, like eyes, will arrive.</w:t>
      </w:r>
    </w:p>
    <w:p w14:paraId="5CFAC292" w14:textId="77777777" w:rsidR="007E6636" w:rsidRDefault="007E6636" w:rsidP="00497965">
      <w:pPr>
        <w:spacing w:line="276" w:lineRule="auto"/>
        <w:jc w:val="both"/>
        <w:rPr>
          <w:rFonts w:ascii="Lucinda sans" w:hAnsi="Lucinda sans"/>
          <w:sz w:val="28"/>
          <w:szCs w:val="28"/>
        </w:rPr>
      </w:pPr>
    </w:p>
    <w:p w14:paraId="4A353B06" w14:textId="4CBF6EB0" w:rsidR="00D45D7B" w:rsidRDefault="00D45D7B" w:rsidP="00497965">
      <w:pPr>
        <w:spacing w:line="276" w:lineRule="auto"/>
        <w:jc w:val="both"/>
        <w:rPr>
          <w:rFonts w:ascii="Lucinda sans" w:hAnsi="Lucinda sans"/>
          <w:sz w:val="28"/>
          <w:szCs w:val="28"/>
        </w:rPr>
      </w:pPr>
      <w:r>
        <w:rPr>
          <w:rFonts w:ascii="Lucinda sans" w:hAnsi="Lucinda sans"/>
          <w:sz w:val="28"/>
          <w:szCs w:val="28"/>
        </w:rPr>
        <w:t>Different scenes then flash up - a night skyline of tower</w:t>
      </w:r>
      <w:r w:rsidR="00FA7222">
        <w:rPr>
          <w:rFonts w:ascii="Lucinda sans" w:hAnsi="Lucinda sans"/>
          <w:sz w:val="28"/>
          <w:szCs w:val="28"/>
        </w:rPr>
        <w:t xml:space="preserve"> </w:t>
      </w:r>
      <w:r>
        <w:rPr>
          <w:rFonts w:ascii="Lucinda sans" w:hAnsi="Lucinda sans"/>
          <w:sz w:val="28"/>
          <w:szCs w:val="28"/>
        </w:rPr>
        <w:t>block</w:t>
      </w:r>
      <w:r w:rsidR="00FA7222">
        <w:rPr>
          <w:rFonts w:ascii="Lucinda sans" w:hAnsi="Lucinda sans"/>
          <w:sz w:val="28"/>
          <w:szCs w:val="28"/>
        </w:rPr>
        <w:t>s</w:t>
      </w:r>
      <w:r>
        <w:rPr>
          <w:rFonts w:ascii="Lucinda sans" w:hAnsi="Lucinda sans"/>
          <w:sz w:val="28"/>
          <w:szCs w:val="28"/>
        </w:rPr>
        <w:t xml:space="preserve">, the windows lit from within, </w:t>
      </w:r>
      <w:r w:rsidR="00FA7222">
        <w:rPr>
          <w:rFonts w:ascii="Lucinda sans" w:hAnsi="Lucinda sans"/>
          <w:sz w:val="28"/>
          <w:szCs w:val="28"/>
        </w:rPr>
        <w:t>metal struts of a glazed building with a flight</w:t>
      </w:r>
      <w:r w:rsidR="00FB708C">
        <w:rPr>
          <w:rFonts w:ascii="Lucinda sans" w:hAnsi="Lucinda sans"/>
          <w:sz w:val="28"/>
          <w:szCs w:val="28"/>
        </w:rPr>
        <w:t xml:space="preserve"> of steps in the centre, and t</w:t>
      </w:r>
      <w:r w:rsidR="00FA7222">
        <w:rPr>
          <w:rFonts w:ascii="Lucinda sans" w:hAnsi="Lucinda sans"/>
          <w:sz w:val="28"/>
          <w:szCs w:val="28"/>
        </w:rPr>
        <w:t>wo large ipads will appear either side overhead, before the scene shift</w:t>
      </w:r>
      <w:r w:rsidR="00FB708C">
        <w:rPr>
          <w:rFonts w:ascii="Lucinda sans" w:hAnsi="Lucinda sans"/>
          <w:sz w:val="28"/>
          <w:szCs w:val="28"/>
        </w:rPr>
        <w:t>s</w:t>
      </w:r>
      <w:r w:rsidR="00FA7222">
        <w:rPr>
          <w:rFonts w:ascii="Lucinda sans" w:hAnsi="Lucinda sans"/>
          <w:sz w:val="28"/>
          <w:szCs w:val="28"/>
        </w:rPr>
        <w:t xml:space="preserve"> to the outside of </w:t>
      </w:r>
      <w:r w:rsidR="00FA7222" w:rsidRPr="00FA7222">
        <w:rPr>
          <w:rFonts w:ascii="Lucinda sans" w:hAnsi="Lucinda sans"/>
          <w:b/>
          <w:sz w:val="28"/>
          <w:szCs w:val="28"/>
        </w:rPr>
        <w:t>Killer Queens Pad</w:t>
      </w:r>
      <w:r w:rsidR="00FB708C">
        <w:rPr>
          <w:rFonts w:ascii="Lucinda sans" w:hAnsi="Lucinda sans"/>
          <w:b/>
          <w:sz w:val="28"/>
          <w:szCs w:val="28"/>
        </w:rPr>
        <w:t>.</w:t>
      </w:r>
      <w:r w:rsidR="00FB708C">
        <w:rPr>
          <w:rFonts w:ascii="Lucinda sans" w:hAnsi="Lucinda sans"/>
          <w:sz w:val="28"/>
          <w:szCs w:val="28"/>
        </w:rPr>
        <w:t xml:space="preserve"> </w:t>
      </w:r>
      <w:r w:rsidR="00FA7222">
        <w:rPr>
          <w:rFonts w:ascii="Lucinda sans" w:hAnsi="Lucinda sans"/>
          <w:sz w:val="28"/>
          <w:szCs w:val="28"/>
        </w:rPr>
        <w:t>This looks like an observatory of steel and glass set in of a desert landscape. This then changes and we are inside with two spinning globes of golden light at the back along with many lengths of pipe intersecting the walls. Towards the front are two spinning col</w:t>
      </w:r>
      <w:r w:rsidR="00832FA3">
        <w:rPr>
          <w:rFonts w:ascii="Lucinda sans" w:hAnsi="Lucinda sans"/>
          <w:sz w:val="28"/>
          <w:szCs w:val="28"/>
        </w:rPr>
        <w:t>umns or vortexes of bright</w:t>
      </w:r>
      <w:r w:rsidR="00FA7222">
        <w:rPr>
          <w:rFonts w:ascii="Lucinda sans" w:hAnsi="Lucinda sans"/>
          <w:sz w:val="28"/>
          <w:szCs w:val="28"/>
        </w:rPr>
        <w:t xml:space="preserve"> light</w:t>
      </w:r>
      <w:r w:rsidR="00832FA3">
        <w:rPr>
          <w:rFonts w:ascii="Lucinda sans" w:hAnsi="Lucinda sans"/>
          <w:sz w:val="28"/>
          <w:szCs w:val="28"/>
        </w:rPr>
        <w:t>.</w:t>
      </w:r>
    </w:p>
    <w:p w14:paraId="2BF00E10" w14:textId="77777777" w:rsidR="00FA7222" w:rsidRPr="00940F2E" w:rsidRDefault="00FA7222" w:rsidP="00750848">
      <w:pPr>
        <w:spacing w:line="276" w:lineRule="auto"/>
        <w:jc w:val="both"/>
        <w:rPr>
          <w:rFonts w:ascii="Lucinda sans" w:hAnsi="Lucinda sans"/>
          <w:sz w:val="28"/>
          <w:szCs w:val="28"/>
        </w:rPr>
      </w:pPr>
    </w:p>
    <w:p w14:paraId="3A175999" w14:textId="77777777" w:rsidR="00940F2E" w:rsidRDefault="00940F2E" w:rsidP="00750848">
      <w:pPr>
        <w:spacing w:line="276" w:lineRule="auto"/>
        <w:jc w:val="both"/>
        <w:rPr>
          <w:rFonts w:ascii="Lucinda sans" w:hAnsi="Lucinda sans"/>
          <w:sz w:val="28"/>
          <w:szCs w:val="28"/>
        </w:rPr>
      </w:pPr>
    </w:p>
    <w:p w14:paraId="2CD52484" w14:textId="172DA696" w:rsidR="00940F2E" w:rsidRDefault="00057368" w:rsidP="00750848">
      <w:pPr>
        <w:spacing w:line="276" w:lineRule="auto"/>
        <w:jc w:val="both"/>
        <w:rPr>
          <w:rFonts w:ascii="Lucinda sans" w:hAnsi="Lucinda sans"/>
          <w:sz w:val="28"/>
          <w:szCs w:val="28"/>
        </w:rPr>
      </w:pPr>
      <w:r>
        <w:rPr>
          <w:rFonts w:ascii="Lucinda sans" w:hAnsi="Lucinda sans"/>
          <w:sz w:val="28"/>
          <w:szCs w:val="28"/>
        </w:rPr>
        <w:lastRenderedPageBreak/>
        <w:t xml:space="preserve">We then </w:t>
      </w:r>
      <w:r w:rsidR="00940F2E">
        <w:rPr>
          <w:rFonts w:ascii="Lucinda sans" w:hAnsi="Lucinda sans"/>
          <w:sz w:val="28"/>
          <w:szCs w:val="28"/>
        </w:rPr>
        <w:t xml:space="preserve">move to the </w:t>
      </w:r>
      <w:r w:rsidR="00940F2E">
        <w:rPr>
          <w:rFonts w:ascii="Lucinda sans" w:hAnsi="Lucinda sans"/>
          <w:b/>
          <w:sz w:val="28"/>
          <w:szCs w:val="28"/>
        </w:rPr>
        <w:t>W</w:t>
      </w:r>
      <w:r w:rsidR="00940F2E" w:rsidRPr="00940F2E">
        <w:rPr>
          <w:rFonts w:ascii="Lucinda sans" w:hAnsi="Lucinda sans"/>
          <w:b/>
          <w:sz w:val="28"/>
          <w:szCs w:val="28"/>
        </w:rPr>
        <w:t>asteland</w:t>
      </w:r>
      <w:r w:rsidR="00940F2E">
        <w:rPr>
          <w:rFonts w:ascii="Lucinda sans" w:hAnsi="Lucinda sans"/>
          <w:sz w:val="28"/>
          <w:szCs w:val="28"/>
        </w:rPr>
        <w:t xml:space="preserve"> </w:t>
      </w:r>
      <w:r>
        <w:rPr>
          <w:rFonts w:ascii="Lucinda sans" w:hAnsi="Lucinda sans"/>
          <w:sz w:val="28"/>
          <w:szCs w:val="28"/>
        </w:rPr>
        <w:t xml:space="preserve">- the run down streets of the ghetto, </w:t>
      </w:r>
      <w:r w:rsidR="00940F2E">
        <w:rPr>
          <w:rFonts w:ascii="Lucinda sans" w:hAnsi="Lucinda sans"/>
          <w:sz w:val="28"/>
          <w:szCs w:val="28"/>
        </w:rPr>
        <w:t>where we meet</w:t>
      </w:r>
      <w:r w:rsidR="00CB0F84">
        <w:rPr>
          <w:rFonts w:ascii="Lucinda sans" w:hAnsi="Lucinda sans"/>
          <w:sz w:val="28"/>
          <w:szCs w:val="28"/>
        </w:rPr>
        <w:t xml:space="preserve"> two crazy rock rebels, </w:t>
      </w:r>
      <w:r w:rsidR="00940F2E" w:rsidRPr="00F447F5">
        <w:rPr>
          <w:rFonts w:ascii="Lucinda sans" w:hAnsi="Lucinda sans"/>
          <w:b/>
          <w:sz w:val="28"/>
          <w:szCs w:val="28"/>
        </w:rPr>
        <w:t>OZ and Brit</w:t>
      </w:r>
    </w:p>
    <w:p w14:paraId="3A972D7E" w14:textId="59801589" w:rsidR="00940F2E" w:rsidRDefault="00CB0F84" w:rsidP="00750848">
      <w:pPr>
        <w:spacing w:line="276" w:lineRule="auto"/>
        <w:jc w:val="both"/>
        <w:rPr>
          <w:rFonts w:ascii="Lucinda sans" w:hAnsi="Lucinda sans"/>
          <w:sz w:val="28"/>
          <w:szCs w:val="28"/>
        </w:rPr>
      </w:pPr>
      <w:r>
        <w:rPr>
          <w:rFonts w:ascii="Lucinda sans" w:hAnsi="Lucinda sans"/>
          <w:sz w:val="28"/>
          <w:szCs w:val="28"/>
        </w:rPr>
        <w:t>The wa</w:t>
      </w:r>
      <w:r w:rsidR="0008024B">
        <w:rPr>
          <w:rFonts w:ascii="Lucinda sans" w:hAnsi="Lucinda sans"/>
          <w:sz w:val="28"/>
          <w:szCs w:val="28"/>
        </w:rPr>
        <w:t xml:space="preserve">steland is a </w:t>
      </w:r>
      <w:r>
        <w:rPr>
          <w:rFonts w:ascii="Lucinda sans" w:hAnsi="Lucinda sans"/>
          <w:sz w:val="28"/>
          <w:szCs w:val="28"/>
        </w:rPr>
        <w:t>landscape</w:t>
      </w:r>
      <w:r w:rsidR="0008024B">
        <w:rPr>
          <w:rFonts w:ascii="Lucinda sans" w:hAnsi="Lucinda sans"/>
          <w:sz w:val="28"/>
          <w:szCs w:val="28"/>
        </w:rPr>
        <w:t xml:space="preserve"> of grey walls in front of a mass of tumbled rocks, </w:t>
      </w:r>
      <w:r w:rsidR="00807724">
        <w:rPr>
          <w:rFonts w:ascii="Lucinda sans" w:hAnsi="Lucinda sans"/>
          <w:sz w:val="28"/>
          <w:szCs w:val="28"/>
        </w:rPr>
        <w:t xml:space="preserve">shattered concrete </w:t>
      </w:r>
      <w:r w:rsidR="0008024B">
        <w:rPr>
          <w:rFonts w:ascii="Lucinda sans" w:hAnsi="Lucinda sans"/>
          <w:sz w:val="28"/>
          <w:szCs w:val="28"/>
        </w:rPr>
        <w:t>beams and piles of rotting rubbish</w:t>
      </w:r>
    </w:p>
    <w:p w14:paraId="4786B46A" w14:textId="77777777" w:rsidR="00CB0F84" w:rsidRDefault="00CB0F84" w:rsidP="00750848">
      <w:pPr>
        <w:spacing w:line="276" w:lineRule="auto"/>
        <w:jc w:val="both"/>
        <w:rPr>
          <w:rFonts w:ascii="Lucinda sans" w:hAnsi="Lucinda sans"/>
          <w:sz w:val="28"/>
          <w:szCs w:val="28"/>
        </w:rPr>
      </w:pPr>
    </w:p>
    <w:p w14:paraId="006CA921" w14:textId="0D5B20DA" w:rsidR="00940F2E" w:rsidRDefault="00580245" w:rsidP="00940F2E">
      <w:pPr>
        <w:spacing w:line="276" w:lineRule="auto"/>
        <w:jc w:val="both"/>
        <w:rPr>
          <w:rFonts w:ascii="Lucinda sans" w:hAnsi="Lucinda sans"/>
          <w:sz w:val="28"/>
          <w:szCs w:val="28"/>
        </w:rPr>
      </w:pPr>
      <w:r>
        <w:rPr>
          <w:rFonts w:ascii="Lucinda sans" w:hAnsi="Lucinda sans"/>
          <w:sz w:val="28"/>
          <w:szCs w:val="28"/>
        </w:rPr>
        <w:t>Brit, a young black man is</w:t>
      </w:r>
      <w:r w:rsidR="00940F2E" w:rsidRPr="00750848">
        <w:rPr>
          <w:rFonts w:ascii="Lucinda sans" w:hAnsi="Lucinda sans"/>
          <w:sz w:val="28"/>
          <w:szCs w:val="28"/>
        </w:rPr>
        <w:t xml:space="preserve"> one of the Bohemians, a group of rebels who strive to rediscover the lost music and rebel against Globalsoft. - </w:t>
      </w:r>
      <w:r w:rsidR="00F447F5">
        <w:rPr>
          <w:rFonts w:ascii="Lucinda sans" w:hAnsi="Lucinda sans"/>
          <w:sz w:val="28"/>
          <w:szCs w:val="28"/>
        </w:rPr>
        <w:t>He's</w:t>
      </w:r>
      <w:r w:rsidR="001A5162">
        <w:rPr>
          <w:rFonts w:ascii="Lucinda sans" w:hAnsi="Lucinda sans"/>
          <w:sz w:val="28"/>
          <w:szCs w:val="28"/>
        </w:rPr>
        <w:t xml:space="preserve"> a hippy with black</w:t>
      </w:r>
      <w:r w:rsidR="00F447F5">
        <w:rPr>
          <w:rFonts w:ascii="Lucinda sans" w:hAnsi="Lucinda sans"/>
          <w:sz w:val="28"/>
          <w:szCs w:val="28"/>
        </w:rPr>
        <w:t xml:space="preserve"> dreadlocks </w:t>
      </w:r>
      <w:r w:rsidR="00F9053C">
        <w:rPr>
          <w:rFonts w:ascii="Lucinda sans" w:hAnsi="Lucinda sans"/>
          <w:sz w:val="28"/>
          <w:szCs w:val="28"/>
        </w:rPr>
        <w:t xml:space="preserve">streaked with silver </w:t>
      </w:r>
      <w:r w:rsidR="001A5162">
        <w:rPr>
          <w:rFonts w:ascii="Lucinda sans" w:hAnsi="Lucinda sans"/>
          <w:sz w:val="28"/>
          <w:szCs w:val="28"/>
        </w:rPr>
        <w:t xml:space="preserve">who's </w:t>
      </w:r>
      <w:r w:rsidR="00F447F5">
        <w:rPr>
          <w:rFonts w:ascii="Lucinda sans" w:hAnsi="Lucinda sans"/>
          <w:sz w:val="28"/>
          <w:szCs w:val="28"/>
        </w:rPr>
        <w:t xml:space="preserve">dressed in silver metallic grunge - </w:t>
      </w:r>
      <w:r w:rsidR="001A5162">
        <w:rPr>
          <w:rFonts w:ascii="Lucinda sans" w:hAnsi="Lucinda sans"/>
          <w:sz w:val="28"/>
          <w:szCs w:val="28"/>
        </w:rPr>
        <w:t>his trousers are patched and torn, his jacket open with metal shoulder pads.</w:t>
      </w:r>
    </w:p>
    <w:p w14:paraId="7D83AE79" w14:textId="77777777" w:rsidR="00F447F5" w:rsidRDefault="00F447F5" w:rsidP="00940F2E">
      <w:pPr>
        <w:spacing w:line="276" w:lineRule="auto"/>
        <w:jc w:val="both"/>
        <w:rPr>
          <w:rFonts w:ascii="Lucinda sans" w:hAnsi="Lucinda sans"/>
          <w:sz w:val="28"/>
          <w:szCs w:val="28"/>
        </w:rPr>
      </w:pPr>
    </w:p>
    <w:p w14:paraId="3FC960DA" w14:textId="64733BF2" w:rsidR="00F447F5" w:rsidRPr="00F447F5" w:rsidRDefault="00F447F5" w:rsidP="00940F2E">
      <w:pPr>
        <w:spacing w:line="276" w:lineRule="auto"/>
        <w:jc w:val="both"/>
        <w:rPr>
          <w:rFonts w:ascii="Lucinda sans" w:hAnsi="Lucinda sans"/>
          <w:b/>
          <w:sz w:val="28"/>
          <w:szCs w:val="28"/>
        </w:rPr>
      </w:pPr>
      <w:r w:rsidRPr="00F447F5">
        <w:rPr>
          <w:rFonts w:ascii="Lucinda sans" w:hAnsi="Lucinda sans"/>
          <w:b/>
          <w:sz w:val="28"/>
          <w:szCs w:val="28"/>
        </w:rPr>
        <w:t>Oz</w:t>
      </w:r>
      <w:r w:rsidRPr="00F447F5">
        <w:rPr>
          <w:rFonts w:ascii="Lucinda sans" w:hAnsi="Lucinda sans"/>
          <w:sz w:val="28"/>
          <w:szCs w:val="28"/>
        </w:rPr>
        <w:t xml:space="preserve"> is a </w:t>
      </w:r>
      <w:r w:rsidR="006552C7">
        <w:rPr>
          <w:rFonts w:ascii="Lucinda sans" w:hAnsi="Lucinda sans"/>
          <w:sz w:val="28"/>
          <w:szCs w:val="28"/>
        </w:rPr>
        <w:t xml:space="preserve">thin </w:t>
      </w:r>
      <w:r w:rsidRPr="00F447F5">
        <w:rPr>
          <w:rFonts w:ascii="Lucinda sans" w:hAnsi="Lucinda sans"/>
          <w:sz w:val="28"/>
          <w:szCs w:val="28"/>
        </w:rPr>
        <w:t xml:space="preserve">young </w:t>
      </w:r>
      <w:r w:rsidR="006552C7">
        <w:rPr>
          <w:rFonts w:ascii="Lucinda sans" w:hAnsi="Lucinda sans"/>
          <w:sz w:val="28"/>
          <w:szCs w:val="28"/>
        </w:rPr>
        <w:t>Bohemian</w:t>
      </w:r>
      <w:r w:rsidR="00057368">
        <w:rPr>
          <w:rFonts w:ascii="Lucinda sans" w:hAnsi="Lucinda sans"/>
          <w:sz w:val="28"/>
          <w:szCs w:val="28"/>
        </w:rPr>
        <w:t xml:space="preserve"> with long green-</w:t>
      </w:r>
      <w:r w:rsidR="001A5162">
        <w:rPr>
          <w:rFonts w:ascii="Lucinda sans" w:hAnsi="Lucinda sans"/>
          <w:sz w:val="28"/>
          <w:szCs w:val="28"/>
        </w:rPr>
        <w:t>streaked grey hair wearing red shorts, black bustier, black sus</w:t>
      </w:r>
      <w:r w:rsidR="00057368">
        <w:rPr>
          <w:rFonts w:ascii="Lucinda sans" w:hAnsi="Lucinda sans"/>
          <w:sz w:val="28"/>
          <w:szCs w:val="28"/>
        </w:rPr>
        <w:t>penders and torn black stocking</w:t>
      </w:r>
      <w:r w:rsidR="001A5162">
        <w:rPr>
          <w:rFonts w:ascii="Lucinda sans" w:hAnsi="Lucinda sans"/>
          <w:sz w:val="28"/>
          <w:szCs w:val="28"/>
        </w:rPr>
        <w:t xml:space="preserve">s with boots. </w:t>
      </w:r>
    </w:p>
    <w:p w14:paraId="3E204381" w14:textId="77777777" w:rsidR="001123E8" w:rsidRPr="00750848" w:rsidRDefault="001123E8" w:rsidP="00750848">
      <w:pPr>
        <w:spacing w:line="276" w:lineRule="auto"/>
        <w:jc w:val="both"/>
        <w:rPr>
          <w:rFonts w:ascii="Lucinda sans" w:hAnsi="Lucinda sans"/>
          <w:sz w:val="28"/>
          <w:szCs w:val="28"/>
        </w:rPr>
      </w:pPr>
    </w:p>
    <w:p w14:paraId="16C6569C" w14:textId="46A0FE45" w:rsidR="000F356E" w:rsidRPr="00750848" w:rsidRDefault="0008024B" w:rsidP="00750848">
      <w:pPr>
        <w:spacing w:line="276" w:lineRule="auto"/>
        <w:jc w:val="both"/>
        <w:rPr>
          <w:rFonts w:ascii="Lucinda sans" w:hAnsi="Lucinda sans"/>
          <w:b/>
          <w:sz w:val="28"/>
          <w:szCs w:val="28"/>
          <w:u w:val="single"/>
        </w:rPr>
      </w:pPr>
      <w:r>
        <w:rPr>
          <w:rFonts w:ascii="Lucinda sans" w:hAnsi="Lucinda sans"/>
          <w:sz w:val="28"/>
          <w:szCs w:val="28"/>
        </w:rPr>
        <w:t xml:space="preserve">As they leave the wasteland they fall through a long green underground tunnel, </w:t>
      </w:r>
      <w:r w:rsidR="000F356E" w:rsidRPr="00580245">
        <w:rPr>
          <w:rFonts w:ascii="Lucinda sans" w:hAnsi="Lucinda sans"/>
          <w:sz w:val="28"/>
          <w:szCs w:val="28"/>
        </w:rPr>
        <w:t xml:space="preserve"> </w:t>
      </w:r>
      <w:r>
        <w:rPr>
          <w:rFonts w:ascii="Lucinda sans" w:hAnsi="Lucinda sans"/>
          <w:sz w:val="28"/>
          <w:szCs w:val="28"/>
        </w:rPr>
        <w:t>to</w:t>
      </w:r>
      <w:r w:rsidR="000F356E" w:rsidRPr="001A5162">
        <w:rPr>
          <w:rFonts w:ascii="Lucinda sans" w:hAnsi="Lucinda sans"/>
          <w:b/>
          <w:sz w:val="28"/>
          <w:szCs w:val="28"/>
        </w:rPr>
        <w:t xml:space="preserve"> Heartbreak Hotel</w:t>
      </w:r>
      <w:r w:rsidR="00057368">
        <w:rPr>
          <w:rFonts w:ascii="Lucinda sans" w:hAnsi="Lucinda sans"/>
          <w:b/>
          <w:sz w:val="28"/>
          <w:szCs w:val="28"/>
        </w:rPr>
        <w:t xml:space="preserve">, </w:t>
      </w:r>
      <w:r w:rsidR="00057368">
        <w:rPr>
          <w:rFonts w:ascii="Lucinda sans" w:hAnsi="Lucinda sans"/>
          <w:sz w:val="28"/>
          <w:szCs w:val="28"/>
        </w:rPr>
        <w:t>the Bohemians hideout in the ruins of Tottenham Court Road tube station.</w:t>
      </w:r>
      <w:r w:rsidR="000F356E" w:rsidRPr="001A5162">
        <w:rPr>
          <w:rFonts w:ascii="Lucinda sans" w:hAnsi="Lucinda sans"/>
          <w:b/>
          <w:sz w:val="28"/>
          <w:szCs w:val="28"/>
        </w:rPr>
        <w:t xml:space="preserve"> -</w:t>
      </w:r>
      <w:r w:rsidR="000F356E" w:rsidRPr="00750848">
        <w:rPr>
          <w:rFonts w:ascii="Lucinda sans" w:hAnsi="Lucinda sans"/>
          <w:b/>
          <w:sz w:val="28"/>
          <w:szCs w:val="28"/>
          <w:u w:val="single"/>
        </w:rPr>
        <w:t xml:space="preserve"> </w:t>
      </w:r>
      <w:r w:rsidR="00057368">
        <w:rPr>
          <w:rFonts w:ascii="Lucinda sans" w:hAnsi="Lucinda sans"/>
          <w:sz w:val="28"/>
          <w:szCs w:val="28"/>
        </w:rPr>
        <w:t>The</w:t>
      </w:r>
      <w:r w:rsidR="00F9053C">
        <w:rPr>
          <w:rFonts w:ascii="Lucinda sans" w:hAnsi="Lucinda sans"/>
          <w:sz w:val="28"/>
          <w:szCs w:val="28"/>
        </w:rPr>
        <w:t xml:space="preserve"> gold interior</w:t>
      </w:r>
      <w:r w:rsidR="00176065">
        <w:rPr>
          <w:rFonts w:ascii="Lucinda sans" w:hAnsi="Lucinda sans"/>
          <w:sz w:val="28"/>
          <w:szCs w:val="28"/>
        </w:rPr>
        <w:t xml:space="preserve"> is on two levels wit</w:t>
      </w:r>
      <w:r w:rsidR="00F9053C">
        <w:rPr>
          <w:rFonts w:ascii="Lucinda sans" w:hAnsi="Lucinda sans"/>
          <w:sz w:val="28"/>
          <w:szCs w:val="28"/>
        </w:rPr>
        <w:t>h an open entrance on t</w:t>
      </w:r>
      <w:r w:rsidR="00057368">
        <w:rPr>
          <w:rFonts w:ascii="Lucinda sans" w:hAnsi="Lucinda sans"/>
          <w:sz w:val="28"/>
          <w:szCs w:val="28"/>
        </w:rPr>
        <w:t xml:space="preserve">he left and the open end of a </w:t>
      </w:r>
      <w:r w:rsidR="00F9053C">
        <w:rPr>
          <w:rFonts w:ascii="Lucinda sans" w:hAnsi="Lucinda sans"/>
          <w:sz w:val="28"/>
          <w:szCs w:val="28"/>
        </w:rPr>
        <w:t>tunnel highe</w:t>
      </w:r>
      <w:r w:rsidR="00057368">
        <w:rPr>
          <w:rFonts w:ascii="Lucinda sans" w:hAnsi="Lucinda sans"/>
          <w:sz w:val="28"/>
          <w:szCs w:val="28"/>
        </w:rPr>
        <w:t>r up. P</w:t>
      </w:r>
      <w:r w:rsidR="00F9053C">
        <w:rPr>
          <w:rFonts w:ascii="Lucinda sans" w:hAnsi="Lucinda sans"/>
          <w:sz w:val="28"/>
          <w:szCs w:val="28"/>
        </w:rPr>
        <w:t>ipes, like those of</w:t>
      </w:r>
      <w:r w:rsidR="00057368">
        <w:rPr>
          <w:rFonts w:ascii="Lucinda sans" w:hAnsi="Lucinda sans"/>
          <w:sz w:val="28"/>
          <w:szCs w:val="28"/>
        </w:rPr>
        <w:t xml:space="preserve"> </w:t>
      </w:r>
      <w:r w:rsidR="006552C7">
        <w:rPr>
          <w:rFonts w:ascii="Lucinda sans" w:hAnsi="Lucinda sans"/>
          <w:sz w:val="28"/>
          <w:szCs w:val="28"/>
        </w:rPr>
        <w:t xml:space="preserve">a </w:t>
      </w:r>
      <w:r w:rsidR="00057368">
        <w:rPr>
          <w:rFonts w:ascii="Lucinda sans" w:hAnsi="Lucinda sans"/>
          <w:sz w:val="28"/>
          <w:szCs w:val="28"/>
        </w:rPr>
        <w:t>ventilation system intersperse</w:t>
      </w:r>
      <w:r w:rsidR="00F9053C">
        <w:rPr>
          <w:rFonts w:ascii="Lucinda sans" w:hAnsi="Lucinda sans"/>
          <w:sz w:val="28"/>
          <w:szCs w:val="28"/>
        </w:rPr>
        <w:t xml:space="preserve"> the walls of the upper level, whilst the ground floor is littered</w:t>
      </w:r>
      <w:r w:rsidR="000F356E" w:rsidRPr="00750848">
        <w:rPr>
          <w:rFonts w:ascii="Lucinda sans" w:hAnsi="Lucinda sans"/>
          <w:sz w:val="28"/>
          <w:szCs w:val="28"/>
        </w:rPr>
        <w:t xml:space="preserve"> with broken and faded Rock memorabilia: Amongst this detritu</w:t>
      </w:r>
      <w:r w:rsidR="00176065">
        <w:rPr>
          <w:rFonts w:ascii="Lucinda sans" w:hAnsi="Lucinda sans"/>
          <w:sz w:val="28"/>
          <w:szCs w:val="28"/>
        </w:rPr>
        <w:t>s</w:t>
      </w:r>
      <w:r w:rsidR="000408BD" w:rsidRPr="00750848">
        <w:rPr>
          <w:rFonts w:ascii="Lucinda sans" w:hAnsi="Lucinda sans"/>
          <w:sz w:val="28"/>
          <w:szCs w:val="28"/>
        </w:rPr>
        <w:t xml:space="preserve"> li</w:t>
      </w:r>
      <w:r w:rsidR="00176065">
        <w:rPr>
          <w:rFonts w:ascii="Lucinda sans" w:hAnsi="Lucinda sans"/>
          <w:sz w:val="28"/>
          <w:szCs w:val="28"/>
        </w:rPr>
        <w:t>es an</w:t>
      </w:r>
      <w:r w:rsidR="000F356E" w:rsidRPr="00750848">
        <w:rPr>
          <w:rFonts w:ascii="Lucinda sans" w:hAnsi="Lucinda sans"/>
          <w:sz w:val="28"/>
          <w:szCs w:val="28"/>
        </w:rPr>
        <w:t xml:space="preserve"> old Harle</w:t>
      </w:r>
      <w:r w:rsidR="000408BD" w:rsidRPr="00750848">
        <w:rPr>
          <w:rFonts w:ascii="Lucinda sans" w:hAnsi="Lucinda sans"/>
          <w:sz w:val="28"/>
          <w:szCs w:val="28"/>
        </w:rPr>
        <w:t>y motor bike,</w:t>
      </w:r>
      <w:r w:rsidR="00176065">
        <w:rPr>
          <w:rFonts w:ascii="Lucinda sans" w:hAnsi="Lucinda sans"/>
          <w:sz w:val="28"/>
          <w:szCs w:val="28"/>
        </w:rPr>
        <w:t xml:space="preserve"> and a cracked TV. </w:t>
      </w:r>
      <w:r w:rsidR="000408BD" w:rsidRPr="00750848">
        <w:rPr>
          <w:rFonts w:ascii="Lucinda sans" w:hAnsi="Lucinda sans"/>
          <w:sz w:val="28"/>
          <w:szCs w:val="28"/>
        </w:rPr>
        <w:t xml:space="preserve">The place soon fills up with more </w:t>
      </w:r>
      <w:r w:rsidR="000408BD" w:rsidRPr="00750848">
        <w:rPr>
          <w:rFonts w:ascii="Lucinda sans" w:hAnsi="Lucinda sans"/>
          <w:b/>
          <w:sz w:val="28"/>
          <w:szCs w:val="28"/>
        </w:rPr>
        <w:t xml:space="preserve">Bohemians, </w:t>
      </w:r>
      <w:r w:rsidR="000408BD" w:rsidRPr="00750848">
        <w:rPr>
          <w:rFonts w:ascii="Lucinda sans" w:hAnsi="Lucinda sans"/>
          <w:sz w:val="28"/>
          <w:szCs w:val="28"/>
        </w:rPr>
        <w:t>including,</w:t>
      </w:r>
      <w:r w:rsidR="00832FA3">
        <w:rPr>
          <w:rFonts w:ascii="Lucinda sans" w:hAnsi="Lucinda sans"/>
          <w:b/>
          <w:sz w:val="28"/>
          <w:szCs w:val="28"/>
        </w:rPr>
        <w:t xml:space="preserve"> </w:t>
      </w:r>
      <w:r w:rsidR="000408BD" w:rsidRPr="00750848">
        <w:rPr>
          <w:rFonts w:ascii="Lucinda sans" w:hAnsi="Lucinda sans"/>
          <w:b/>
          <w:sz w:val="28"/>
          <w:szCs w:val="28"/>
        </w:rPr>
        <w:t>Cind</w:t>
      </w:r>
      <w:r w:rsidR="00580245">
        <w:rPr>
          <w:rFonts w:ascii="Lucinda sans" w:hAnsi="Lucinda sans"/>
          <w:b/>
          <w:sz w:val="28"/>
          <w:szCs w:val="28"/>
        </w:rPr>
        <w:t>y Lauper, White Snake,</w:t>
      </w:r>
      <w:r w:rsidR="00F9053C">
        <w:rPr>
          <w:rFonts w:ascii="Lucinda sans" w:hAnsi="Lucinda sans"/>
          <w:b/>
          <w:sz w:val="28"/>
          <w:szCs w:val="28"/>
        </w:rPr>
        <w:t xml:space="preserve"> Tina </w:t>
      </w:r>
      <w:r w:rsidR="006552C7">
        <w:rPr>
          <w:rFonts w:ascii="Lucinda sans" w:hAnsi="Lucinda sans"/>
          <w:b/>
          <w:sz w:val="28"/>
          <w:szCs w:val="28"/>
        </w:rPr>
        <w:t>Turner</w:t>
      </w:r>
      <w:bookmarkStart w:id="0" w:name="_GoBack"/>
      <w:bookmarkEnd w:id="0"/>
      <w:r w:rsidR="000408BD" w:rsidRPr="00750848">
        <w:rPr>
          <w:rFonts w:ascii="Lucinda sans" w:hAnsi="Lucinda sans"/>
          <w:b/>
          <w:sz w:val="28"/>
          <w:szCs w:val="28"/>
        </w:rPr>
        <w:t xml:space="preserve"> and Madonna - </w:t>
      </w:r>
      <w:r w:rsidR="000408BD" w:rsidRPr="00750848">
        <w:rPr>
          <w:rFonts w:ascii="Lucinda sans" w:hAnsi="Lucinda sans"/>
          <w:sz w:val="28"/>
          <w:szCs w:val="28"/>
        </w:rPr>
        <w:t xml:space="preserve">all crazy rock rebels, </w:t>
      </w:r>
      <w:r w:rsidR="00057368">
        <w:rPr>
          <w:rFonts w:ascii="Lucinda sans" w:hAnsi="Lucinda sans"/>
          <w:sz w:val="28"/>
          <w:szCs w:val="28"/>
        </w:rPr>
        <w:t>who, like Brit and Oz are</w:t>
      </w:r>
      <w:r w:rsidR="000408BD" w:rsidRPr="00750848">
        <w:rPr>
          <w:rFonts w:ascii="Lucinda sans" w:hAnsi="Lucinda sans"/>
          <w:sz w:val="28"/>
          <w:szCs w:val="28"/>
        </w:rPr>
        <w:t xml:space="preserve"> dressed in every confusion of </w:t>
      </w:r>
      <w:r w:rsidR="00832FA3">
        <w:rPr>
          <w:rFonts w:ascii="Lucinda sans" w:hAnsi="Lucinda sans"/>
          <w:sz w:val="28"/>
          <w:szCs w:val="28"/>
        </w:rPr>
        <w:t xml:space="preserve">grungy </w:t>
      </w:r>
      <w:r w:rsidR="000408BD" w:rsidRPr="00750848">
        <w:rPr>
          <w:rFonts w:ascii="Lucinda sans" w:hAnsi="Lucinda sans"/>
          <w:sz w:val="28"/>
          <w:szCs w:val="28"/>
        </w:rPr>
        <w:t xml:space="preserve">ancient </w:t>
      </w:r>
      <w:r w:rsidR="00F9053C">
        <w:rPr>
          <w:rFonts w:ascii="Lucinda sans" w:hAnsi="Lucinda sans"/>
          <w:sz w:val="28"/>
          <w:szCs w:val="28"/>
        </w:rPr>
        <w:t>rock styles and iconic costumes.</w:t>
      </w:r>
    </w:p>
    <w:p w14:paraId="3E480113" w14:textId="77777777" w:rsidR="006E57C9" w:rsidRPr="00750848" w:rsidRDefault="006E57C9" w:rsidP="00750848">
      <w:pPr>
        <w:spacing w:line="276" w:lineRule="auto"/>
        <w:jc w:val="both"/>
        <w:rPr>
          <w:rFonts w:ascii="Lucinda sans" w:hAnsi="Lucinda sans"/>
          <w:sz w:val="28"/>
          <w:szCs w:val="28"/>
        </w:rPr>
      </w:pPr>
    </w:p>
    <w:p w14:paraId="6B5DF8D0" w14:textId="0A445A60" w:rsidR="006E57C9" w:rsidRDefault="00F9053C" w:rsidP="00750848">
      <w:pPr>
        <w:spacing w:line="276" w:lineRule="auto"/>
        <w:jc w:val="both"/>
        <w:rPr>
          <w:rFonts w:ascii="Lucinda sans" w:hAnsi="Lucinda sans"/>
          <w:sz w:val="28"/>
          <w:szCs w:val="28"/>
        </w:rPr>
      </w:pPr>
      <w:r>
        <w:rPr>
          <w:rFonts w:ascii="Lucinda sans" w:hAnsi="Lucinda sans"/>
          <w:sz w:val="28"/>
          <w:szCs w:val="28"/>
        </w:rPr>
        <w:t>The show contains strobe lighting</w:t>
      </w:r>
      <w:r w:rsidR="006E57C9" w:rsidRPr="00750848">
        <w:rPr>
          <w:rFonts w:ascii="Lucinda sans" w:hAnsi="Lucinda sans"/>
          <w:sz w:val="28"/>
          <w:szCs w:val="28"/>
        </w:rPr>
        <w:t xml:space="preserve">, </w:t>
      </w:r>
      <w:r w:rsidR="00B95369" w:rsidRPr="00750848">
        <w:rPr>
          <w:rFonts w:ascii="Lucinda sans" w:hAnsi="Lucinda sans"/>
          <w:sz w:val="28"/>
          <w:szCs w:val="28"/>
        </w:rPr>
        <w:t>smoke effects, pyrotechnics</w:t>
      </w:r>
      <w:r>
        <w:rPr>
          <w:rFonts w:ascii="Lucinda sans" w:hAnsi="Lucinda sans"/>
          <w:sz w:val="28"/>
          <w:szCs w:val="28"/>
        </w:rPr>
        <w:t xml:space="preserve"> and </w:t>
      </w:r>
      <w:r w:rsidR="006E57C9" w:rsidRPr="00750848">
        <w:rPr>
          <w:rFonts w:ascii="Lucinda sans" w:hAnsi="Lucinda sans"/>
          <w:sz w:val="28"/>
          <w:szCs w:val="28"/>
        </w:rPr>
        <w:t>search lights</w:t>
      </w:r>
      <w:r>
        <w:rPr>
          <w:rFonts w:ascii="Lucinda sans" w:hAnsi="Lucinda sans"/>
          <w:sz w:val="28"/>
          <w:szCs w:val="28"/>
        </w:rPr>
        <w:t>.</w:t>
      </w:r>
    </w:p>
    <w:p w14:paraId="625FA4DB" w14:textId="77777777" w:rsidR="00F9053C" w:rsidRPr="00750848" w:rsidRDefault="00F9053C" w:rsidP="00750848">
      <w:pPr>
        <w:spacing w:line="276" w:lineRule="auto"/>
        <w:jc w:val="both"/>
        <w:rPr>
          <w:rFonts w:ascii="Lucinda sans" w:hAnsi="Lucinda sans"/>
          <w:sz w:val="28"/>
          <w:szCs w:val="28"/>
        </w:rPr>
      </w:pPr>
    </w:p>
    <w:p w14:paraId="32754DF7" w14:textId="55B73DAE" w:rsidR="006E57C9" w:rsidRDefault="00176065" w:rsidP="00750848">
      <w:pPr>
        <w:spacing w:line="276" w:lineRule="auto"/>
        <w:jc w:val="both"/>
        <w:rPr>
          <w:rFonts w:ascii="Lucinda sans" w:hAnsi="Lucinda sans"/>
          <w:b/>
          <w:sz w:val="28"/>
          <w:szCs w:val="28"/>
        </w:rPr>
      </w:pPr>
      <w:r w:rsidRPr="00176065">
        <w:rPr>
          <w:rFonts w:ascii="Lucinda sans" w:hAnsi="Lucinda sans"/>
          <w:b/>
          <w:sz w:val="28"/>
          <w:szCs w:val="28"/>
        </w:rPr>
        <w:t xml:space="preserve">Cast </w:t>
      </w:r>
      <w:r w:rsidRPr="00176065">
        <w:rPr>
          <w:rFonts w:ascii="Lucinda sans" w:hAnsi="Lucinda sans"/>
          <w:sz w:val="28"/>
          <w:szCs w:val="28"/>
        </w:rPr>
        <w:t>in order of appearance,</w:t>
      </w:r>
      <w:r>
        <w:rPr>
          <w:rFonts w:ascii="Lucinda sans" w:hAnsi="Lucinda sans"/>
          <w:b/>
          <w:sz w:val="28"/>
          <w:szCs w:val="28"/>
        </w:rPr>
        <w:t xml:space="preserve"> </w:t>
      </w:r>
      <w:r w:rsidRPr="00176065">
        <w:rPr>
          <w:rFonts w:ascii="Lucinda sans" w:hAnsi="Lucinda sans"/>
          <w:b/>
          <w:sz w:val="28"/>
          <w:szCs w:val="28"/>
        </w:rPr>
        <w:t>and Credits</w:t>
      </w:r>
    </w:p>
    <w:p w14:paraId="6DCA3F89" w14:textId="77777777" w:rsidR="0046396F" w:rsidRDefault="0046396F" w:rsidP="00750848">
      <w:pPr>
        <w:spacing w:line="276" w:lineRule="auto"/>
        <w:jc w:val="both"/>
        <w:rPr>
          <w:rFonts w:ascii="Lucinda sans" w:hAnsi="Lucinda sans"/>
          <w:b/>
          <w:sz w:val="28"/>
          <w:szCs w:val="28"/>
        </w:rPr>
      </w:pPr>
    </w:p>
    <w:p w14:paraId="02F44AE8" w14:textId="70EA5B8D" w:rsidR="0046396F" w:rsidRPr="0046396F" w:rsidRDefault="0046396F" w:rsidP="00750848">
      <w:pPr>
        <w:spacing w:line="276" w:lineRule="auto"/>
        <w:jc w:val="both"/>
        <w:rPr>
          <w:rFonts w:ascii="Lucinda sans" w:hAnsi="Lucinda sans"/>
          <w:sz w:val="28"/>
          <w:szCs w:val="28"/>
        </w:rPr>
      </w:pPr>
      <w:r w:rsidRPr="0046396F">
        <w:rPr>
          <w:rFonts w:ascii="Lucinda sans" w:hAnsi="Lucinda sans"/>
          <w:sz w:val="28"/>
          <w:szCs w:val="28"/>
        </w:rPr>
        <w:t>There is a large cast in this production so I will only list the principle characters.</w:t>
      </w:r>
    </w:p>
    <w:p w14:paraId="71C61213" w14:textId="77777777" w:rsidR="00176065" w:rsidRDefault="00176065" w:rsidP="00750848">
      <w:pPr>
        <w:spacing w:line="276" w:lineRule="auto"/>
        <w:jc w:val="both"/>
        <w:rPr>
          <w:rFonts w:ascii="Lucinda sans" w:hAnsi="Lucinda sans"/>
          <w:b/>
          <w:sz w:val="28"/>
          <w:szCs w:val="28"/>
        </w:rPr>
      </w:pPr>
    </w:p>
    <w:p w14:paraId="56B0693F" w14:textId="79E66133" w:rsidR="00176065" w:rsidRDefault="00176065" w:rsidP="00750848">
      <w:pPr>
        <w:spacing w:line="276" w:lineRule="auto"/>
        <w:jc w:val="both"/>
        <w:rPr>
          <w:rFonts w:ascii="Lucinda sans" w:hAnsi="Lucinda sans"/>
          <w:sz w:val="28"/>
          <w:szCs w:val="28"/>
        </w:rPr>
      </w:pPr>
      <w:r>
        <w:rPr>
          <w:rFonts w:ascii="Lucinda sans" w:hAnsi="Lucinda sans"/>
          <w:sz w:val="28"/>
          <w:szCs w:val="28"/>
        </w:rPr>
        <w:t>Buddy - Michael McKell</w:t>
      </w:r>
    </w:p>
    <w:p w14:paraId="162BCEB3" w14:textId="4B9AA757" w:rsidR="00176065" w:rsidRDefault="00176065" w:rsidP="00750848">
      <w:pPr>
        <w:spacing w:line="276" w:lineRule="auto"/>
        <w:jc w:val="both"/>
        <w:rPr>
          <w:rFonts w:ascii="Lucinda sans" w:hAnsi="Lucinda sans"/>
          <w:sz w:val="28"/>
          <w:szCs w:val="28"/>
        </w:rPr>
      </w:pPr>
      <w:r>
        <w:rPr>
          <w:rFonts w:ascii="Lucinda sans" w:hAnsi="Lucinda sans"/>
          <w:sz w:val="28"/>
          <w:szCs w:val="28"/>
        </w:rPr>
        <w:t>Khashoggi - Adam Strong</w:t>
      </w:r>
    </w:p>
    <w:p w14:paraId="29A57588" w14:textId="6E9075D7" w:rsidR="00176065" w:rsidRDefault="00176065" w:rsidP="00750848">
      <w:pPr>
        <w:spacing w:line="276" w:lineRule="auto"/>
        <w:jc w:val="both"/>
        <w:rPr>
          <w:rFonts w:ascii="Lucinda sans" w:hAnsi="Lucinda sans"/>
          <w:sz w:val="28"/>
          <w:szCs w:val="28"/>
        </w:rPr>
      </w:pPr>
      <w:r>
        <w:rPr>
          <w:rFonts w:ascii="Lucinda sans" w:hAnsi="Lucinda sans"/>
          <w:sz w:val="28"/>
          <w:szCs w:val="28"/>
        </w:rPr>
        <w:t>Galileo - Ian McIntosh</w:t>
      </w:r>
    </w:p>
    <w:p w14:paraId="071292A5" w14:textId="717A9F41" w:rsidR="00176065" w:rsidRDefault="00176065" w:rsidP="00750848">
      <w:pPr>
        <w:spacing w:line="276" w:lineRule="auto"/>
        <w:jc w:val="both"/>
        <w:rPr>
          <w:rFonts w:ascii="Lucinda sans" w:hAnsi="Lucinda sans"/>
          <w:sz w:val="28"/>
          <w:szCs w:val="28"/>
        </w:rPr>
      </w:pPr>
      <w:r>
        <w:rPr>
          <w:rFonts w:ascii="Lucinda sans" w:hAnsi="Lucinda sans"/>
          <w:sz w:val="28"/>
          <w:szCs w:val="28"/>
        </w:rPr>
        <w:lastRenderedPageBreak/>
        <w:t>Scaramouche - Elena Skye</w:t>
      </w:r>
    </w:p>
    <w:p w14:paraId="3705B842" w14:textId="794111B4" w:rsidR="00176065" w:rsidRDefault="00176065" w:rsidP="00750848">
      <w:pPr>
        <w:spacing w:line="276" w:lineRule="auto"/>
        <w:jc w:val="both"/>
        <w:rPr>
          <w:rFonts w:ascii="Lucinda sans" w:hAnsi="Lucinda sans"/>
          <w:sz w:val="28"/>
          <w:szCs w:val="28"/>
        </w:rPr>
      </w:pPr>
      <w:r>
        <w:rPr>
          <w:rFonts w:ascii="Lucinda sans" w:hAnsi="Lucinda sans"/>
          <w:sz w:val="28"/>
          <w:szCs w:val="28"/>
        </w:rPr>
        <w:t xml:space="preserve">Killer Queen - </w:t>
      </w:r>
      <w:r w:rsidR="0046396F">
        <w:rPr>
          <w:rFonts w:ascii="Lucinda sans" w:hAnsi="Lucinda sans"/>
          <w:sz w:val="28"/>
          <w:szCs w:val="28"/>
        </w:rPr>
        <w:t>Jenny O'Leary</w:t>
      </w:r>
    </w:p>
    <w:p w14:paraId="1579B5D3" w14:textId="507112F0" w:rsidR="0046396F" w:rsidRDefault="0046396F" w:rsidP="00750848">
      <w:pPr>
        <w:spacing w:line="276" w:lineRule="auto"/>
        <w:jc w:val="both"/>
        <w:rPr>
          <w:rFonts w:ascii="Lucinda sans" w:hAnsi="Lucinda sans"/>
          <w:sz w:val="28"/>
          <w:szCs w:val="28"/>
        </w:rPr>
      </w:pPr>
      <w:r>
        <w:rPr>
          <w:rFonts w:ascii="Lucinda sans" w:hAnsi="Lucinda sans"/>
          <w:sz w:val="28"/>
          <w:szCs w:val="28"/>
        </w:rPr>
        <w:t>Brit - David Michael Johnson</w:t>
      </w:r>
    </w:p>
    <w:p w14:paraId="50510D1E" w14:textId="4A1DA185" w:rsidR="0046396F" w:rsidRDefault="0046396F" w:rsidP="00750848">
      <w:pPr>
        <w:spacing w:line="276" w:lineRule="auto"/>
        <w:jc w:val="both"/>
        <w:rPr>
          <w:rFonts w:ascii="Lucinda sans" w:hAnsi="Lucinda sans"/>
          <w:sz w:val="28"/>
          <w:szCs w:val="28"/>
        </w:rPr>
      </w:pPr>
      <w:r>
        <w:rPr>
          <w:rFonts w:ascii="Lucinda sans" w:hAnsi="Lucinda sans"/>
          <w:sz w:val="28"/>
          <w:szCs w:val="28"/>
        </w:rPr>
        <w:t>Oz - Amy Di Bartlomeo</w:t>
      </w:r>
    </w:p>
    <w:p w14:paraId="69C7360B" w14:textId="77777777" w:rsidR="0046396F" w:rsidRDefault="0046396F" w:rsidP="00750848">
      <w:pPr>
        <w:spacing w:line="276" w:lineRule="auto"/>
        <w:jc w:val="both"/>
        <w:rPr>
          <w:rFonts w:ascii="Lucinda sans" w:hAnsi="Lucinda sans"/>
          <w:sz w:val="28"/>
          <w:szCs w:val="28"/>
        </w:rPr>
      </w:pPr>
    </w:p>
    <w:p w14:paraId="1A7144A7" w14:textId="065D1DA9" w:rsidR="0046396F" w:rsidRDefault="0046396F" w:rsidP="00750848">
      <w:pPr>
        <w:spacing w:line="276" w:lineRule="auto"/>
        <w:jc w:val="both"/>
        <w:rPr>
          <w:rFonts w:ascii="Lucinda sans" w:hAnsi="Lucinda sans"/>
          <w:sz w:val="28"/>
          <w:szCs w:val="28"/>
        </w:rPr>
      </w:pPr>
      <w:r>
        <w:rPr>
          <w:rFonts w:ascii="Lucinda sans" w:hAnsi="Lucinda sans"/>
          <w:sz w:val="28"/>
          <w:szCs w:val="28"/>
        </w:rPr>
        <w:t>The live band is under the direction of their pianist, Bob Broad</w:t>
      </w:r>
    </w:p>
    <w:p w14:paraId="3D47A227" w14:textId="15BA134A" w:rsidR="0046396F" w:rsidRDefault="0046396F" w:rsidP="00750848">
      <w:pPr>
        <w:spacing w:line="276" w:lineRule="auto"/>
        <w:jc w:val="both"/>
        <w:rPr>
          <w:rFonts w:ascii="Lucinda sans" w:hAnsi="Lucinda sans"/>
          <w:sz w:val="28"/>
          <w:szCs w:val="28"/>
        </w:rPr>
      </w:pPr>
      <w:r>
        <w:rPr>
          <w:rFonts w:ascii="Lucinda sans" w:hAnsi="Lucinda sans"/>
          <w:sz w:val="28"/>
          <w:szCs w:val="28"/>
        </w:rPr>
        <w:t>Music Associate - Zachary Flis</w:t>
      </w:r>
    </w:p>
    <w:p w14:paraId="00249022" w14:textId="2895F337" w:rsidR="0046396F" w:rsidRDefault="0046396F" w:rsidP="00750848">
      <w:pPr>
        <w:spacing w:line="276" w:lineRule="auto"/>
        <w:jc w:val="both"/>
        <w:rPr>
          <w:rFonts w:ascii="Lucinda sans" w:hAnsi="Lucinda sans"/>
          <w:sz w:val="28"/>
          <w:szCs w:val="28"/>
        </w:rPr>
      </w:pPr>
      <w:r>
        <w:rPr>
          <w:rFonts w:ascii="Lucinda sans" w:hAnsi="Lucinda sans"/>
          <w:sz w:val="28"/>
          <w:szCs w:val="28"/>
        </w:rPr>
        <w:t>Guitars - James Barber and Simon Croft</w:t>
      </w:r>
    </w:p>
    <w:p w14:paraId="1274DED9" w14:textId="6F4ED365" w:rsidR="0046396F" w:rsidRDefault="0046396F" w:rsidP="00750848">
      <w:pPr>
        <w:spacing w:line="276" w:lineRule="auto"/>
        <w:jc w:val="both"/>
        <w:rPr>
          <w:rFonts w:ascii="Lucinda sans" w:hAnsi="Lucinda sans"/>
          <w:sz w:val="28"/>
          <w:szCs w:val="28"/>
        </w:rPr>
      </w:pPr>
      <w:r>
        <w:rPr>
          <w:rFonts w:ascii="Lucinda sans" w:hAnsi="Lucinda sans"/>
          <w:sz w:val="28"/>
          <w:szCs w:val="28"/>
        </w:rPr>
        <w:t>Bass Guitar - Neil Murray</w:t>
      </w:r>
    </w:p>
    <w:p w14:paraId="1BA04A4B" w14:textId="56348512" w:rsidR="0046396F" w:rsidRDefault="0046396F" w:rsidP="00750848">
      <w:pPr>
        <w:spacing w:line="276" w:lineRule="auto"/>
        <w:jc w:val="both"/>
        <w:rPr>
          <w:rFonts w:ascii="Lucinda sans" w:hAnsi="Lucinda sans"/>
          <w:sz w:val="28"/>
          <w:szCs w:val="28"/>
        </w:rPr>
      </w:pPr>
      <w:r>
        <w:rPr>
          <w:rFonts w:ascii="Lucinda sans" w:hAnsi="Lucinda sans"/>
          <w:sz w:val="28"/>
          <w:szCs w:val="28"/>
        </w:rPr>
        <w:t>Drums - Dave Cottrell</w:t>
      </w:r>
      <w:r w:rsidR="00CB0F84">
        <w:rPr>
          <w:rFonts w:ascii="Lucinda sans" w:hAnsi="Lucinda sans"/>
          <w:sz w:val="28"/>
          <w:szCs w:val="28"/>
        </w:rPr>
        <w:t xml:space="preserve"> </w:t>
      </w:r>
    </w:p>
    <w:p w14:paraId="1CF04F44" w14:textId="77777777" w:rsidR="0046396F" w:rsidRDefault="0046396F" w:rsidP="00750848">
      <w:pPr>
        <w:spacing w:line="276" w:lineRule="auto"/>
        <w:jc w:val="both"/>
        <w:rPr>
          <w:rFonts w:ascii="Lucinda sans" w:hAnsi="Lucinda sans"/>
          <w:sz w:val="28"/>
          <w:szCs w:val="28"/>
        </w:rPr>
      </w:pPr>
    </w:p>
    <w:p w14:paraId="48C289F3" w14:textId="77777777" w:rsidR="00176065" w:rsidRPr="00176065" w:rsidRDefault="00176065" w:rsidP="00750848">
      <w:pPr>
        <w:spacing w:line="276" w:lineRule="auto"/>
        <w:jc w:val="both"/>
        <w:rPr>
          <w:rFonts w:ascii="Lucinda sans" w:hAnsi="Lucinda sans"/>
          <w:sz w:val="28"/>
          <w:szCs w:val="28"/>
        </w:rPr>
      </w:pPr>
    </w:p>
    <w:p w14:paraId="7565F49B" w14:textId="77777777" w:rsidR="00176065" w:rsidRDefault="00176065" w:rsidP="00750848">
      <w:pPr>
        <w:spacing w:line="276" w:lineRule="auto"/>
        <w:jc w:val="both"/>
        <w:rPr>
          <w:rFonts w:ascii="Lucinda sans" w:hAnsi="Lucinda sans"/>
          <w:b/>
          <w:sz w:val="28"/>
          <w:szCs w:val="28"/>
        </w:rPr>
      </w:pPr>
    </w:p>
    <w:p w14:paraId="6365DC09" w14:textId="77777777" w:rsidR="00176065" w:rsidRPr="00176065" w:rsidRDefault="00176065" w:rsidP="00750848">
      <w:pPr>
        <w:spacing w:line="276" w:lineRule="auto"/>
        <w:jc w:val="both"/>
        <w:rPr>
          <w:rFonts w:ascii="Lucinda sans" w:hAnsi="Lucinda sans"/>
          <w:b/>
          <w:sz w:val="28"/>
          <w:szCs w:val="28"/>
        </w:rPr>
      </w:pPr>
    </w:p>
    <w:sectPr w:rsidR="00176065" w:rsidRPr="00176065" w:rsidSect="005E006C">
      <w:headerReference w:type="default" r:id="rId8"/>
      <w:footerReference w:type="even" r:id="rId9"/>
      <w:footerReference w:type="default" r:id="rId10"/>
      <w:pgSz w:w="12240" w:h="15840"/>
      <w:pgMar w:top="1440" w:right="1467" w:bottom="1440" w:left="1800" w:header="708" w:footer="708" w:gutter="0"/>
      <w:pgNumType w:start="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F8AA" w14:textId="77777777" w:rsidR="00927DBD" w:rsidRDefault="00927DBD">
      <w:r>
        <w:separator/>
      </w:r>
    </w:p>
  </w:endnote>
  <w:endnote w:type="continuationSeparator" w:id="0">
    <w:p w14:paraId="5BE19B0B" w14:textId="77777777" w:rsidR="00927DBD" w:rsidRDefault="0092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Lucinda sans">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0E35" w14:textId="77777777" w:rsidR="00927DBD" w:rsidRDefault="00927DBD" w:rsidP="0016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86E3DE" w14:textId="77777777" w:rsidR="00927DBD" w:rsidRDefault="00927DBD" w:rsidP="00F25C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3E24" w14:textId="77777777" w:rsidR="00927DBD" w:rsidRDefault="00927DBD" w:rsidP="00FF6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2C7">
      <w:rPr>
        <w:rStyle w:val="PageNumber"/>
        <w:noProof/>
      </w:rPr>
      <w:t>0</w:t>
    </w:r>
    <w:r>
      <w:rPr>
        <w:rStyle w:val="PageNumber"/>
      </w:rPr>
      <w:fldChar w:fldCharType="end"/>
    </w:r>
  </w:p>
  <w:p w14:paraId="6579F8B8" w14:textId="77777777" w:rsidR="00927DBD" w:rsidRDefault="00927DBD" w:rsidP="00F25C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90B1" w14:textId="77777777" w:rsidR="00927DBD" w:rsidRDefault="00927DBD">
      <w:r>
        <w:separator/>
      </w:r>
    </w:p>
  </w:footnote>
  <w:footnote w:type="continuationSeparator" w:id="0">
    <w:p w14:paraId="64783C0B" w14:textId="77777777" w:rsidR="00927DBD" w:rsidRDefault="00927D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B1D5" w14:textId="74F6445D" w:rsidR="00927DBD" w:rsidRDefault="00927DBD">
    <w:pPr>
      <w:pStyle w:val="Header"/>
    </w:pPr>
  </w:p>
  <w:p w14:paraId="799A84E2" w14:textId="77777777" w:rsidR="00927DBD" w:rsidRDefault="00927D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6018B"/>
    <w:multiLevelType w:val="hybridMultilevel"/>
    <w:tmpl w:val="1F16F5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003027"/>
    <w:multiLevelType w:val="hybridMultilevel"/>
    <w:tmpl w:val="E0908B26"/>
    <w:lvl w:ilvl="0" w:tplc="01FE13DA">
      <w:start w:val="2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211B2F"/>
    <w:multiLevelType w:val="hybridMultilevel"/>
    <w:tmpl w:val="395287E8"/>
    <w:lvl w:ilvl="0" w:tplc="792EDD2C">
      <w:start w:val="1"/>
      <w:numFmt w:val="lowerLetter"/>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90"/>
    <w:rsid w:val="00003EDE"/>
    <w:rsid w:val="00005534"/>
    <w:rsid w:val="00011208"/>
    <w:rsid w:val="0001512C"/>
    <w:rsid w:val="0002303F"/>
    <w:rsid w:val="00023DC6"/>
    <w:rsid w:val="0002713D"/>
    <w:rsid w:val="00027D40"/>
    <w:rsid w:val="000408BD"/>
    <w:rsid w:val="00047426"/>
    <w:rsid w:val="000562A7"/>
    <w:rsid w:val="00057368"/>
    <w:rsid w:val="0008024B"/>
    <w:rsid w:val="00081E66"/>
    <w:rsid w:val="0008531D"/>
    <w:rsid w:val="00085C2C"/>
    <w:rsid w:val="0009237B"/>
    <w:rsid w:val="00094ED4"/>
    <w:rsid w:val="000F356E"/>
    <w:rsid w:val="001123E8"/>
    <w:rsid w:val="00121700"/>
    <w:rsid w:val="001236A2"/>
    <w:rsid w:val="0015177A"/>
    <w:rsid w:val="0015339D"/>
    <w:rsid w:val="001626A5"/>
    <w:rsid w:val="00164B8D"/>
    <w:rsid w:val="00171AAC"/>
    <w:rsid w:val="00176065"/>
    <w:rsid w:val="00176206"/>
    <w:rsid w:val="001762A8"/>
    <w:rsid w:val="00177A24"/>
    <w:rsid w:val="00183764"/>
    <w:rsid w:val="00190E52"/>
    <w:rsid w:val="001A5162"/>
    <w:rsid w:val="001A7D83"/>
    <w:rsid w:val="001B0E85"/>
    <w:rsid w:val="001B6707"/>
    <w:rsid w:val="001C0130"/>
    <w:rsid w:val="001D24FD"/>
    <w:rsid w:val="001D58EA"/>
    <w:rsid w:val="00200E32"/>
    <w:rsid w:val="00207690"/>
    <w:rsid w:val="0021394B"/>
    <w:rsid w:val="00226049"/>
    <w:rsid w:val="00236497"/>
    <w:rsid w:val="00247960"/>
    <w:rsid w:val="002733EC"/>
    <w:rsid w:val="003142BE"/>
    <w:rsid w:val="0032668A"/>
    <w:rsid w:val="0033240C"/>
    <w:rsid w:val="00350DF8"/>
    <w:rsid w:val="00387AE0"/>
    <w:rsid w:val="003B6155"/>
    <w:rsid w:val="003C1591"/>
    <w:rsid w:val="003D24B5"/>
    <w:rsid w:val="003F1E05"/>
    <w:rsid w:val="004049F4"/>
    <w:rsid w:val="004112C5"/>
    <w:rsid w:val="00415AAA"/>
    <w:rsid w:val="00415E7B"/>
    <w:rsid w:val="00417ACD"/>
    <w:rsid w:val="00422B3E"/>
    <w:rsid w:val="00446B72"/>
    <w:rsid w:val="00461DD5"/>
    <w:rsid w:val="0046241D"/>
    <w:rsid w:val="0046396F"/>
    <w:rsid w:val="00475525"/>
    <w:rsid w:val="004809D9"/>
    <w:rsid w:val="00497965"/>
    <w:rsid w:val="004A1181"/>
    <w:rsid w:val="004A2657"/>
    <w:rsid w:val="004A5490"/>
    <w:rsid w:val="004A57AC"/>
    <w:rsid w:val="004B44E3"/>
    <w:rsid w:val="004C5723"/>
    <w:rsid w:val="004D1DD5"/>
    <w:rsid w:val="004E66A8"/>
    <w:rsid w:val="004F209B"/>
    <w:rsid w:val="005255CF"/>
    <w:rsid w:val="0052565C"/>
    <w:rsid w:val="00553EC5"/>
    <w:rsid w:val="00566239"/>
    <w:rsid w:val="00571459"/>
    <w:rsid w:val="005769AF"/>
    <w:rsid w:val="00580245"/>
    <w:rsid w:val="005A5860"/>
    <w:rsid w:val="005B1371"/>
    <w:rsid w:val="005B7C61"/>
    <w:rsid w:val="005C4A2C"/>
    <w:rsid w:val="005E006C"/>
    <w:rsid w:val="005E1280"/>
    <w:rsid w:val="005F2835"/>
    <w:rsid w:val="006046C0"/>
    <w:rsid w:val="00621580"/>
    <w:rsid w:val="00621F5B"/>
    <w:rsid w:val="00622AB9"/>
    <w:rsid w:val="00626496"/>
    <w:rsid w:val="0063015B"/>
    <w:rsid w:val="0063030C"/>
    <w:rsid w:val="0064275D"/>
    <w:rsid w:val="006456B6"/>
    <w:rsid w:val="006552C7"/>
    <w:rsid w:val="006634D1"/>
    <w:rsid w:val="00663593"/>
    <w:rsid w:val="00682A86"/>
    <w:rsid w:val="00695ED2"/>
    <w:rsid w:val="006A0F99"/>
    <w:rsid w:val="006A3075"/>
    <w:rsid w:val="006C070F"/>
    <w:rsid w:val="006E1289"/>
    <w:rsid w:val="006E1DCD"/>
    <w:rsid w:val="006E300E"/>
    <w:rsid w:val="006E57C9"/>
    <w:rsid w:val="00717BE7"/>
    <w:rsid w:val="0073469F"/>
    <w:rsid w:val="00750848"/>
    <w:rsid w:val="0075528D"/>
    <w:rsid w:val="00762265"/>
    <w:rsid w:val="00772299"/>
    <w:rsid w:val="00782FFF"/>
    <w:rsid w:val="00783C03"/>
    <w:rsid w:val="00791EB4"/>
    <w:rsid w:val="007B112C"/>
    <w:rsid w:val="007B3B0A"/>
    <w:rsid w:val="007C5330"/>
    <w:rsid w:val="007D5777"/>
    <w:rsid w:val="007D6486"/>
    <w:rsid w:val="007E6636"/>
    <w:rsid w:val="007F2B51"/>
    <w:rsid w:val="008002D3"/>
    <w:rsid w:val="00803861"/>
    <w:rsid w:val="0080393B"/>
    <w:rsid w:val="00807724"/>
    <w:rsid w:val="00816B3D"/>
    <w:rsid w:val="00820157"/>
    <w:rsid w:val="008205BF"/>
    <w:rsid w:val="00832FA3"/>
    <w:rsid w:val="00833908"/>
    <w:rsid w:val="00850F93"/>
    <w:rsid w:val="00884BCE"/>
    <w:rsid w:val="00895435"/>
    <w:rsid w:val="008B02AE"/>
    <w:rsid w:val="008D01BA"/>
    <w:rsid w:val="008D159F"/>
    <w:rsid w:val="008D643C"/>
    <w:rsid w:val="008E25C9"/>
    <w:rsid w:val="00922D3B"/>
    <w:rsid w:val="00927DBD"/>
    <w:rsid w:val="0093054E"/>
    <w:rsid w:val="009344AF"/>
    <w:rsid w:val="00940F2E"/>
    <w:rsid w:val="00943D0E"/>
    <w:rsid w:val="009702A5"/>
    <w:rsid w:val="0098338B"/>
    <w:rsid w:val="00987612"/>
    <w:rsid w:val="009B6F9A"/>
    <w:rsid w:val="009C1A11"/>
    <w:rsid w:val="009C550F"/>
    <w:rsid w:val="009C766E"/>
    <w:rsid w:val="009F4F8A"/>
    <w:rsid w:val="00A00EE6"/>
    <w:rsid w:val="00A12308"/>
    <w:rsid w:val="00A151A1"/>
    <w:rsid w:val="00A236F9"/>
    <w:rsid w:val="00A26721"/>
    <w:rsid w:val="00A41B5C"/>
    <w:rsid w:val="00A53600"/>
    <w:rsid w:val="00A54CD3"/>
    <w:rsid w:val="00A61770"/>
    <w:rsid w:val="00A61A8B"/>
    <w:rsid w:val="00A61F5D"/>
    <w:rsid w:val="00AB4A8D"/>
    <w:rsid w:val="00AB6F42"/>
    <w:rsid w:val="00AC7B6C"/>
    <w:rsid w:val="00AE7358"/>
    <w:rsid w:val="00AF1557"/>
    <w:rsid w:val="00B27C45"/>
    <w:rsid w:val="00B53A89"/>
    <w:rsid w:val="00B64FA9"/>
    <w:rsid w:val="00B83CF5"/>
    <w:rsid w:val="00B86EBE"/>
    <w:rsid w:val="00B95369"/>
    <w:rsid w:val="00BA6675"/>
    <w:rsid w:val="00BC3973"/>
    <w:rsid w:val="00BC5854"/>
    <w:rsid w:val="00BD6FED"/>
    <w:rsid w:val="00BE63EE"/>
    <w:rsid w:val="00C105BB"/>
    <w:rsid w:val="00C23073"/>
    <w:rsid w:val="00C24EA9"/>
    <w:rsid w:val="00C26EE9"/>
    <w:rsid w:val="00C40252"/>
    <w:rsid w:val="00C43DC9"/>
    <w:rsid w:val="00C45C9A"/>
    <w:rsid w:val="00C66CFC"/>
    <w:rsid w:val="00CB0F84"/>
    <w:rsid w:val="00CD2BF1"/>
    <w:rsid w:val="00CE0D9D"/>
    <w:rsid w:val="00CE10D7"/>
    <w:rsid w:val="00CE4B3C"/>
    <w:rsid w:val="00CE676E"/>
    <w:rsid w:val="00CE6D4A"/>
    <w:rsid w:val="00CF3454"/>
    <w:rsid w:val="00D00436"/>
    <w:rsid w:val="00D04E95"/>
    <w:rsid w:val="00D0534C"/>
    <w:rsid w:val="00D07DFB"/>
    <w:rsid w:val="00D10DFD"/>
    <w:rsid w:val="00D2680C"/>
    <w:rsid w:val="00D45D7B"/>
    <w:rsid w:val="00D54AFD"/>
    <w:rsid w:val="00D635D8"/>
    <w:rsid w:val="00D6636C"/>
    <w:rsid w:val="00D7687C"/>
    <w:rsid w:val="00D76CAB"/>
    <w:rsid w:val="00DB7451"/>
    <w:rsid w:val="00DC1533"/>
    <w:rsid w:val="00DC2E6B"/>
    <w:rsid w:val="00E25983"/>
    <w:rsid w:val="00E32356"/>
    <w:rsid w:val="00E54C6C"/>
    <w:rsid w:val="00E57DB4"/>
    <w:rsid w:val="00E71C75"/>
    <w:rsid w:val="00E746FF"/>
    <w:rsid w:val="00E75F17"/>
    <w:rsid w:val="00EA3D29"/>
    <w:rsid w:val="00EB33EB"/>
    <w:rsid w:val="00EC21DF"/>
    <w:rsid w:val="00EC3713"/>
    <w:rsid w:val="00ED0D13"/>
    <w:rsid w:val="00EE243B"/>
    <w:rsid w:val="00EF1D95"/>
    <w:rsid w:val="00F0410C"/>
    <w:rsid w:val="00F07128"/>
    <w:rsid w:val="00F11A21"/>
    <w:rsid w:val="00F25C6C"/>
    <w:rsid w:val="00F319B4"/>
    <w:rsid w:val="00F35612"/>
    <w:rsid w:val="00F37332"/>
    <w:rsid w:val="00F447F5"/>
    <w:rsid w:val="00F51039"/>
    <w:rsid w:val="00F614CB"/>
    <w:rsid w:val="00F65057"/>
    <w:rsid w:val="00F65224"/>
    <w:rsid w:val="00F673AF"/>
    <w:rsid w:val="00F73F0F"/>
    <w:rsid w:val="00F84325"/>
    <w:rsid w:val="00F9053C"/>
    <w:rsid w:val="00FA1A05"/>
    <w:rsid w:val="00FA7222"/>
    <w:rsid w:val="00FB1A33"/>
    <w:rsid w:val="00FB708C"/>
    <w:rsid w:val="00FC32BF"/>
    <w:rsid w:val="00FC7288"/>
    <w:rsid w:val="00FF1AA9"/>
    <w:rsid w:val="00FF41D2"/>
    <w:rsid w:val="00FF6B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0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customStyle="1" w:styleId="textexposedshow">
    <w:name w:val="text_exposed_show"/>
    <w:basedOn w:val="DefaultParagraphFont"/>
    <w:rsid w:val="00E25983"/>
  </w:style>
  <w:style w:type="character" w:styleId="Emphasis">
    <w:name w:val="Emphasis"/>
    <w:basedOn w:val="DefaultParagraphFont"/>
    <w:uiPriority w:val="20"/>
    <w:qFormat/>
    <w:rsid w:val="00D6636C"/>
    <w:rPr>
      <w:i/>
      <w:iCs/>
    </w:rPr>
  </w:style>
  <w:style w:type="character" w:styleId="Strong">
    <w:name w:val="Strong"/>
    <w:basedOn w:val="DefaultParagraphFont"/>
    <w:uiPriority w:val="22"/>
    <w:qFormat/>
    <w:rsid w:val="000112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customStyle="1" w:styleId="textexposedshow">
    <w:name w:val="text_exposed_show"/>
    <w:basedOn w:val="DefaultParagraphFont"/>
    <w:rsid w:val="00E25983"/>
  </w:style>
  <w:style w:type="character" w:styleId="Emphasis">
    <w:name w:val="Emphasis"/>
    <w:basedOn w:val="DefaultParagraphFont"/>
    <w:uiPriority w:val="20"/>
    <w:qFormat/>
    <w:rsid w:val="00D6636C"/>
    <w:rPr>
      <w:i/>
      <w:iCs/>
    </w:rPr>
  </w:style>
  <w:style w:type="character" w:styleId="Strong">
    <w:name w:val="Strong"/>
    <w:basedOn w:val="DefaultParagraphFont"/>
    <w:uiPriority w:val="22"/>
    <w:qFormat/>
    <w:rsid w:val="00011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7280">
      <w:bodyDiv w:val="1"/>
      <w:marLeft w:val="0"/>
      <w:marRight w:val="0"/>
      <w:marTop w:val="0"/>
      <w:marBottom w:val="0"/>
      <w:divBdr>
        <w:top w:val="none" w:sz="0" w:space="0" w:color="auto"/>
        <w:left w:val="none" w:sz="0" w:space="0" w:color="auto"/>
        <w:bottom w:val="none" w:sz="0" w:space="0" w:color="auto"/>
        <w:right w:val="none" w:sz="0" w:space="0" w:color="auto"/>
      </w:divBdr>
    </w:div>
    <w:div w:id="250160772">
      <w:bodyDiv w:val="1"/>
      <w:marLeft w:val="0"/>
      <w:marRight w:val="0"/>
      <w:marTop w:val="0"/>
      <w:marBottom w:val="0"/>
      <w:divBdr>
        <w:top w:val="none" w:sz="0" w:space="0" w:color="auto"/>
        <w:left w:val="none" w:sz="0" w:space="0" w:color="auto"/>
        <w:bottom w:val="none" w:sz="0" w:space="0" w:color="auto"/>
        <w:right w:val="none" w:sz="0" w:space="0" w:color="auto"/>
      </w:divBdr>
    </w:div>
    <w:div w:id="344090217">
      <w:bodyDiv w:val="1"/>
      <w:marLeft w:val="0"/>
      <w:marRight w:val="0"/>
      <w:marTop w:val="0"/>
      <w:marBottom w:val="0"/>
      <w:divBdr>
        <w:top w:val="none" w:sz="0" w:space="0" w:color="auto"/>
        <w:left w:val="none" w:sz="0" w:space="0" w:color="auto"/>
        <w:bottom w:val="none" w:sz="0" w:space="0" w:color="auto"/>
        <w:right w:val="none" w:sz="0" w:space="0" w:color="auto"/>
      </w:divBdr>
    </w:div>
    <w:div w:id="371807229">
      <w:bodyDiv w:val="1"/>
      <w:marLeft w:val="0"/>
      <w:marRight w:val="0"/>
      <w:marTop w:val="0"/>
      <w:marBottom w:val="0"/>
      <w:divBdr>
        <w:top w:val="none" w:sz="0" w:space="0" w:color="auto"/>
        <w:left w:val="none" w:sz="0" w:space="0" w:color="auto"/>
        <w:bottom w:val="none" w:sz="0" w:space="0" w:color="auto"/>
        <w:right w:val="none" w:sz="0" w:space="0" w:color="auto"/>
      </w:divBdr>
    </w:div>
    <w:div w:id="456021769">
      <w:bodyDiv w:val="1"/>
      <w:marLeft w:val="0"/>
      <w:marRight w:val="0"/>
      <w:marTop w:val="0"/>
      <w:marBottom w:val="0"/>
      <w:divBdr>
        <w:top w:val="none" w:sz="0" w:space="0" w:color="auto"/>
        <w:left w:val="none" w:sz="0" w:space="0" w:color="auto"/>
        <w:bottom w:val="none" w:sz="0" w:space="0" w:color="auto"/>
        <w:right w:val="none" w:sz="0" w:space="0" w:color="auto"/>
      </w:divBdr>
    </w:div>
    <w:div w:id="525797709">
      <w:bodyDiv w:val="1"/>
      <w:marLeft w:val="0"/>
      <w:marRight w:val="0"/>
      <w:marTop w:val="0"/>
      <w:marBottom w:val="0"/>
      <w:divBdr>
        <w:top w:val="none" w:sz="0" w:space="0" w:color="auto"/>
        <w:left w:val="none" w:sz="0" w:space="0" w:color="auto"/>
        <w:bottom w:val="none" w:sz="0" w:space="0" w:color="auto"/>
        <w:right w:val="none" w:sz="0" w:space="0" w:color="auto"/>
      </w:divBdr>
    </w:div>
    <w:div w:id="579947786">
      <w:bodyDiv w:val="1"/>
      <w:marLeft w:val="0"/>
      <w:marRight w:val="0"/>
      <w:marTop w:val="0"/>
      <w:marBottom w:val="0"/>
      <w:divBdr>
        <w:top w:val="none" w:sz="0" w:space="0" w:color="auto"/>
        <w:left w:val="none" w:sz="0" w:space="0" w:color="auto"/>
        <w:bottom w:val="none" w:sz="0" w:space="0" w:color="auto"/>
        <w:right w:val="none" w:sz="0" w:space="0" w:color="auto"/>
      </w:divBdr>
    </w:div>
    <w:div w:id="591940328">
      <w:bodyDiv w:val="1"/>
      <w:marLeft w:val="0"/>
      <w:marRight w:val="0"/>
      <w:marTop w:val="0"/>
      <w:marBottom w:val="0"/>
      <w:divBdr>
        <w:top w:val="none" w:sz="0" w:space="0" w:color="auto"/>
        <w:left w:val="none" w:sz="0" w:space="0" w:color="auto"/>
        <w:bottom w:val="none" w:sz="0" w:space="0" w:color="auto"/>
        <w:right w:val="none" w:sz="0" w:space="0" w:color="auto"/>
      </w:divBdr>
    </w:div>
    <w:div w:id="723989483">
      <w:bodyDiv w:val="1"/>
      <w:marLeft w:val="0"/>
      <w:marRight w:val="0"/>
      <w:marTop w:val="0"/>
      <w:marBottom w:val="0"/>
      <w:divBdr>
        <w:top w:val="none" w:sz="0" w:space="0" w:color="auto"/>
        <w:left w:val="none" w:sz="0" w:space="0" w:color="auto"/>
        <w:bottom w:val="none" w:sz="0" w:space="0" w:color="auto"/>
        <w:right w:val="none" w:sz="0" w:space="0" w:color="auto"/>
      </w:divBdr>
    </w:div>
    <w:div w:id="808009322">
      <w:bodyDiv w:val="1"/>
      <w:marLeft w:val="0"/>
      <w:marRight w:val="0"/>
      <w:marTop w:val="0"/>
      <w:marBottom w:val="0"/>
      <w:divBdr>
        <w:top w:val="none" w:sz="0" w:space="0" w:color="auto"/>
        <w:left w:val="none" w:sz="0" w:space="0" w:color="auto"/>
        <w:bottom w:val="none" w:sz="0" w:space="0" w:color="auto"/>
        <w:right w:val="none" w:sz="0" w:space="0" w:color="auto"/>
      </w:divBdr>
    </w:div>
    <w:div w:id="825364122">
      <w:bodyDiv w:val="1"/>
      <w:marLeft w:val="0"/>
      <w:marRight w:val="0"/>
      <w:marTop w:val="0"/>
      <w:marBottom w:val="0"/>
      <w:divBdr>
        <w:top w:val="none" w:sz="0" w:space="0" w:color="auto"/>
        <w:left w:val="none" w:sz="0" w:space="0" w:color="auto"/>
        <w:bottom w:val="none" w:sz="0" w:space="0" w:color="auto"/>
        <w:right w:val="none" w:sz="0" w:space="0" w:color="auto"/>
      </w:divBdr>
    </w:div>
    <w:div w:id="827869899">
      <w:bodyDiv w:val="1"/>
      <w:marLeft w:val="0"/>
      <w:marRight w:val="0"/>
      <w:marTop w:val="0"/>
      <w:marBottom w:val="0"/>
      <w:divBdr>
        <w:top w:val="none" w:sz="0" w:space="0" w:color="auto"/>
        <w:left w:val="none" w:sz="0" w:space="0" w:color="auto"/>
        <w:bottom w:val="none" w:sz="0" w:space="0" w:color="auto"/>
        <w:right w:val="none" w:sz="0" w:space="0" w:color="auto"/>
      </w:divBdr>
    </w:div>
    <w:div w:id="839080715">
      <w:bodyDiv w:val="1"/>
      <w:marLeft w:val="0"/>
      <w:marRight w:val="0"/>
      <w:marTop w:val="0"/>
      <w:marBottom w:val="0"/>
      <w:divBdr>
        <w:top w:val="none" w:sz="0" w:space="0" w:color="auto"/>
        <w:left w:val="none" w:sz="0" w:space="0" w:color="auto"/>
        <w:bottom w:val="none" w:sz="0" w:space="0" w:color="auto"/>
        <w:right w:val="none" w:sz="0" w:space="0" w:color="auto"/>
      </w:divBdr>
    </w:div>
    <w:div w:id="974024979">
      <w:bodyDiv w:val="1"/>
      <w:marLeft w:val="0"/>
      <w:marRight w:val="0"/>
      <w:marTop w:val="0"/>
      <w:marBottom w:val="0"/>
      <w:divBdr>
        <w:top w:val="none" w:sz="0" w:space="0" w:color="auto"/>
        <w:left w:val="none" w:sz="0" w:space="0" w:color="auto"/>
        <w:bottom w:val="none" w:sz="0" w:space="0" w:color="auto"/>
        <w:right w:val="none" w:sz="0" w:space="0" w:color="auto"/>
      </w:divBdr>
    </w:div>
    <w:div w:id="1229850046">
      <w:bodyDiv w:val="1"/>
      <w:marLeft w:val="0"/>
      <w:marRight w:val="0"/>
      <w:marTop w:val="0"/>
      <w:marBottom w:val="0"/>
      <w:divBdr>
        <w:top w:val="none" w:sz="0" w:space="0" w:color="auto"/>
        <w:left w:val="none" w:sz="0" w:space="0" w:color="auto"/>
        <w:bottom w:val="none" w:sz="0" w:space="0" w:color="auto"/>
        <w:right w:val="none" w:sz="0" w:space="0" w:color="auto"/>
      </w:divBdr>
    </w:div>
    <w:div w:id="1481387699">
      <w:bodyDiv w:val="1"/>
      <w:marLeft w:val="0"/>
      <w:marRight w:val="0"/>
      <w:marTop w:val="0"/>
      <w:marBottom w:val="0"/>
      <w:divBdr>
        <w:top w:val="none" w:sz="0" w:space="0" w:color="auto"/>
        <w:left w:val="none" w:sz="0" w:space="0" w:color="auto"/>
        <w:bottom w:val="none" w:sz="0" w:space="0" w:color="auto"/>
        <w:right w:val="none" w:sz="0" w:space="0" w:color="auto"/>
      </w:divBdr>
    </w:div>
    <w:div w:id="1547139308">
      <w:bodyDiv w:val="1"/>
      <w:marLeft w:val="0"/>
      <w:marRight w:val="0"/>
      <w:marTop w:val="0"/>
      <w:marBottom w:val="0"/>
      <w:divBdr>
        <w:top w:val="none" w:sz="0" w:space="0" w:color="auto"/>
        <w:left w:val="none" w:sz="0" w:space="0" w:color="auto"/>
        <w:bottom w:val="none" w:sz="0" w:space="0" w:color="auto"/>
        <w:right w:val="none" w:sz="0" w:space="0" w:color="auto"/>
      </w:divBdr>
    </w:div>
    <w:div w:id="1655138656">
      <w:bodyDiv w:val="1"/>
      <w:marLeft w:val="0"/>
      <w:marRight w:val="0"/>
      <w:marTop w:val="0"/>
      <w:marBottom w:val="0"/>
      <w:divBdr>
        <w:top w:val="none" w:sz="0" w:space="0" w:color="auto"/>
        <w:left w:val="none" w:sz="0" w:space="0" w:color="auto"/>
        <w:bottom w:val="none" w:sz="0" w:space="0" w:color="auto"/>
        <w:right w:val="none" w:sz="0" w:space="0" w:color="auto"/>
      </w:divBdr>
    </w:div>
    <w:div w:id="1895965322">
      <w:bodyDiv w:val="1"/>
      <w:marLeft w:val="0"/>
      <w:marRight w:val="0"/>
      <w:marTop w:val="0"/>
      <w:marBottom w:val="0"/>
      <w:divBdr>
        <w:top w:val="none" w:sz="0" w:space="0" w:color="auto"/>
        <w:left w:val="none" w:sz="0" w:space="0" w:color="auto"/>
        <w:bottom w:val="none" w:sz="0" w:space="0" w:color="auto"/>
        <w:right w:val="none" w:sz="0" w:space="0" w:color="auto"/>
      </w:divBdr>
      <w:divsChild>
        <w:div w:id="1302610468">
          <w:marLeft w:val="0"/>
          <w:marRight w:val="0"/>
          <w:marTop w:val="0"/>
          <w:marBottom w:val="0"/>
          <w:divBdr>
            <w:top w:val="none" w:sz="0" w:space="0" w:color="auto"/>
            <w:left w:val="none" w:sz="0" w:space="0" w:color="auto"/>
            <w:bottom w:val="none" w:sz="0" w:space="0" w:color="auto"/>
            <w:right w:val="none" w:sz="0" w:space="0" w:color="auto"/>
          </w:divBdr>
        </w:div>
      </w:divsChild>
    </w:div>
    <w:div w:id="2124423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7</Pages>
  <Words>1818</Words>
  <Characters>10369</Characters>
  <Application>Microsoft Macintosh Word</Application>
  <DocSecurity>0</DocSecurity>
  <Lines>86</Lines>
  <Paragraphs>24</Paragraphs>
  <ScaleCrop>false</ScaleCrop>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VWW</dc:creator>
  <cp:keywords/>
  <dc:description/>
  <cp:lastModifiedBy>VWW</cp:lastModifiedBy>
  <cp:revision>8</cp:revision>
  <cp:lastPrinted>2019-12-04T16:51:00Z</cp:lastPrinted>
  <dcterms:created xsi:type="dcterms:W3CDTF">2019-11-11T19:07:00Z</dcterms:created>
  <dcterms:modified xsi:type="dcterms:W3CDTF">2019-12-04T16:53:00Z</dcterms:modified>
</cp:coreProperties>
</file>