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B4A4" w14:textId="50AA3F9C" w:rsidR="00814CF0" w:rsidRPr="00B771B3" w:rsidRDefault="00B771B3" w:rsidP="00B771B3">
      <w:pPr>
        <w:spacing w:line="360" w:lineRule="auto"/>
        <w:jc w:val="center"/>
        <w:rPr>
          <w:rFonts w:ascii="Arial" w:eastAsia="Times New Roman" w:hAnsi="Arial" w:cs="Arial"/>
          <w:b/>
          <w:bCs/>
          <w:sz w:val="28"/>
          <w:szCs w:val="28"/>
        </w:rPr>
      </w:pPr>
      <w:r w:rsidRPr="00B771B3">
        <w:rPr>
          <w:rFonts w:ascii="Arial" w:eastAsia="Times New Roman" w:hAnsi="Arial" w:cs="Arial"/>
          <w:b/>
          <w:bCs/>
          <w:sz w:val="28"/>
          <w:szCs w:val="28"/>
        </w:rPr>
        <w:t>The Lion, the Witch and the Wardrobe</w:t>
      </w:r>
    </w:p>
    <w:p w14:paraId="27F83D4C" w14:textId="2E571725" w:rsidR="00814CF0" w:rsidRPr="00B771B3" w:rsidRDefault="00B771B3" w:rsidP="00B771B3">
      <w:pPr>
        <w:spacing w:line="360" w:lineRule="auto"/>
        <w:jc w:val="center"/>
        <w:rPr>
          <w:rFonts w:ascii="Arial" w:eastAsia="Times New Roman" w:hAnsi="Arial" w:cs="Arial"/>
          <w:sz w:val="32"/>
          <w:szCs w:val="32"/>
        </w:rPr>
      </w:pPr>
      <w:r w:rsidRPr="00B771B3">
        <w:rPr>
          <w:rFonts w:ascii="Arial" w:eastAsia="Times New Roman" w:hAnsi="Arial" w:cs="Arial"/>
          <w:sz w:val="32"/>
          <w:szCs w:val="32"/>
        </w:rPr>
        <w:t>By C.S Lewis</w:t>
      </w:r>
    </w:p>
    <w:p w14:paraId="76C5CDF1" w14:textId="02469EB9" w:rsidR="00814CF0" w:rsidRDefault="00B771B3" w:rsidP="006858E2">
      <w:pPr>
        <w:spacing w:line="360" w:lineRule="auto"/>
        <w:jc w:val="center"/>
        <w:rPr>
          <w:rFonts w:ascii="Arial" w:eastAsia="Times New Roman" w:hAnsi="Arial" w:cs="Arial"/>
        </w:rPr>
      </w:pPr>
      <w:r>
        <w:rPr>
          <w:rFonts w:ascii="Arial" w:eastAsia="Times New Roman" w:hAnsi="Arial" w:cs="Arial"/>
        </w:rPr>
        <w:t xml:space="preserve">Thursday </w:t>
      </w:r>
      <w:r w:rsidR="00814CF0" w:rsidRPr="002773EB">
        <w:rPr>
          <w:rFonts w:ascii="Arial" w:eastAsia="Times New Roman" w:hAnsi="Arial" w:cs="Arial"/>
        </w:rPr>
        <w:t>24th February 2022</w:t>
      </w:r>
    </w:p>
    <w:p w14:paraId="6A43E111" w14:textId="4D910CF0" w:rsidR="00B771B3" w:rsidRPr="002773EB" w:rsidRDefault="00B771B3" w:rsidP="006858E2">
      <w:pPr>
        <w:spacing w:line="360" w:lineRule="auto"/>
        <w:jc w:val="center"/>
        <w:rPr>
          <w:rFonts w:ascii="Arial" w:eastAsia="Times New Roman" w:hAnsi="Arial" w:cs="Arial"/>
        </w:rPr>
      </w:pPr>
      <w:r>
        <w:rPr>
          <w:rFonts w:ascii="Arial" w:eastAsia="Times New Roman" w:hAnsi="Arial" w:cs="Arial"/>
        </w:rPr>
        <w:t>Audio description notes for Act Two.</w:t>
      </w:r>
    </w:p>
    <w:p w14:paraId="7954647F" w14:textId="77777777" w:rsidR="00814CF0" w:rsidRPr="002773EB" w:rsidRDefault="00814CF0" w:rsidP="006858E2">
      <w:pPr>
        <w:spacing w:line="360" w:lineRule="auto"/>
        <w:jc w:val="center"/>
        <w:rPr>
          <w:rFonts w:ascii="Arial" w:eastAsia="Times New Roman" w:hAnsi="Arial" w:cs="Arial"/>
        </w:rPr>
      </w:pPr>
    </w:p>
    <w:p w14:paraId="35A05ED0" w14:textId="77777777" w:rsidR="00814CF0" w:rsidRPr="002773EB" w:rsidRDefault="00814CF0" w:rsidP="006858E2">
      <w:pPr>
        <w:spacing w:line="360" w:lineRule="auto"/>
        <w:jc w:val="both"/>
        <w:rPr>
          <w:rFonts w:ascii="Arial" w:eastAsia="Times New Roman" w:hAnsi="Arial" w:cs="Arial"/>
        </w:rPr>
      </w:pPr>
    </w:p>
    <w:p w14:paraId="3B25C143" w14:textId="77777777" w:rsidR="00083BB9" w:rsidRPr="002773EB" w:rsidRDefault="00814CF0" w:rsidP="006858E2">
      <w:pPr>
        <w:spacing w:line="360" w:lineRule="auto"/>
        <w:jc w:val="both"/>
        <w:rPr>
          <w:rFonts w:ascii="Arial" w:eastAsia="Times New Roman" w:hAnsi="Arial" w:cs="Arial"/>
        </w:rPr>
      </w:pPr>
      <w:r w:rsidRPr="002773EB">
        <w:rPr>
          <w:rFonts w:ascii="Arial" w:eastAsia="Times New Roman" w:hAnsi="Arial" w:cs="Arial"/>
        </w:rPr>
        <w:t>Welcome back to Act two of the Lion the Witch and the Wardrobe.</w:t>
      </w:r>
      <w:r w:rsidR="00083BB9" w:rsidRPr="002773EB">
        <w:rPr>
          <w:rFonts w:ascii="Arial" w:eastAsia="Times New Roman" w:hAnsi="Arial" w:cs="Arial"/>
        </w:rPr>
        <w:t xml:space="preserve"> I am </w:t>
      </w:r>
      <w:proofErr w:type="spellStart"/>
      <w:r w:rsidR="00083BB9" w:rsidRPr="002773EB">
        <w:rPr>
          <w:rFonts w:ascii="Arial" w:eastAsia="Times New Roman" w:hAnsi="Arial" w:cs="Arial"/>
        </w:rPr>
        <w:t>Veryan</w:t>
      </w:r>
      <w:proofErr w:type="spellEnd"/>
      <w:r w:rsidR="00083BB9" w:rsidRPr="002773EB">
        <w:rPr>
          <w:rFonts w:ascii="Arial" w:eastAsia="Times New Roman" w:hAnsi="Arial" w:cs="Arial"/>
        </w:rPr>
        <w:t xml:space="preserve"> your describer for</w:t>
      </w:r>
      <w:r w:rsidR="00683862" w:rsidRPr="002773EB">
        <w:rPr>
          <w:rFonts w:ascii="Arial" w:eastAsia="Times New Roman" w:hAnsi="Arial" w:cs="Arial"/>
        </w:rPr>
        <w:t xml:space="preserve"> the </w:t>
      </w:r>
      <w:r w:rsidR="00083BB9" w:rsidRPr="002773EB">
        <w:rPr>
          <w:rFonts w:ascii="Arial" w:eastAsia="Times New Roman" w:hAnsi="Arial" w:cs="Arial"/>
        </w:rPr>
        <w:t>second half of the show</w:t>
      </w:r>
      <w:r w:rsidR="00683862" w:rsidRPr="002773EB">
        <w:rPr>
          <w:rFonts w:ascii="Arial" w:eastAsia="Times New Roman" w:hAnsi="Arial" w:cs="Arial"/>
        </w:rPr>
        <w:t>.</w:t>
      </w:r>
      <w:r w:rsidRPr="002773EB">
        <w:rPr>
          <w:rFonts w:ascii="Arial" w:eastAsia="Times New Roman" w:hAnsi="Arial" w:cs="Arial"/>
        </w:rPr>
        <w:t xml:space="preserve"> </w:t>
      </w:r>
    </w:p>
    <w:p w14:paraId="1333EB6E" w14:textId="779833A4" w:rsidR="00814CF0" w:rsidRPr="002773EB" w:rsidRDefault="00814CF0" w:rsidP="006858E2">
      <w:pPr>
        <w:spacing w:line="360" w:lineRule="auto"/>
        <w:jc w:val="both"/>
        <w:rPr>
          <w:rFonts w:ascii="Arial" w:eastAsia="Times New Roman" w:hAnsi="Arial" w:cs="Arial"/>
        </w:rPr>
      </w:pPr>
      <w:r w:rsidRPr="002773EB">
        <w:rPr>
          <w:rFonts w:ascii="Arial" w:eastAsia="Times New Roman" w:hAnsi="Arial" w:cs="Arial"/>
        </w:rPr>
        <w:t xml:space="preserve">The </w:t>
      </w:r>
      <w:r w:rsidR="00862BA8" w:rsidRPr="002773EB">
        <w:rPr>
          <w:rFonts w:ascii="Arial" w:eastAsia="Times New Roman" w:hAnsi="Arial" w:cs="Arial"/>
        </w:rPr>
        <w:t xml:space="preserve">basic </w:t>
      </w:r>
      <w:r w:rsidRPr="002773EB">
        <w:rPr>
          <w:rFonts w:ascii="Arial" w:eastAsia="Times New Roman" w:hAnsi="Arial" w:cs="Arial"/>
        </w:rPr>
        <w:t xml:space="preserve">set remains </w:t>
      </w:r>
      <w:r w:rsidR="006858E2" w:rsidRPr="002773EB">
        <w:rPr>
          <w:rFonts w:ascii="Arial" w:eastAsia="Times New Roman" w:hAnsi="Arial" w:cs="Arial"/>
        </w:rPr>
        <w:t xml:space="preserve">much </w:t>
      </w:r>
      <w:r w:rsidRPr="002773EB">
        <w:rPr>
          <w:rFonts w:ascii="Arial" w:eastAsia="Times New Roman" w:hAnsi="Arial" w:cs="Arial"/>
        </w:rPr>
        <w:t>the same as</w:t>
      </w:r>
      <w:r w:rsidR="006858E2" w:rsidRPr="002773EB">
        <w:rPr>
          <w:rFonts w:ascii="Arial" w:eastAsia="Times New Roman" w:hAnsi="Arial" w:cs="Arial"/>
        </w:rPr>
        <w:t xml:space="preserve"> before, there are however, a few</w:t>
      </w:r>
      <w:r w:rsidRPr="002773EB">
        <w:rPr>
          <w:rFonts w:ascii="Arial" w:eastAsia="Times New Roman" w:hAnsi="Arial" w:cs="Arial"/>
        </w:rPr>
        <w:t xml:space="preserve"> new </w:t>
      </w:r>
      <w:r w:rsidR="00862BA8" w:rsidRPr="002773EB">
        <w:rPr>
          <w:rFonts w:ascii="Arial" w:eastAsia="Times New Roman" w:hAnsi="Arial" w:cs="Arial"/>
        </w:rPr>
        <w:t xml:space="preserve">scenes and some new </w:t>
      </w:r>
      <w:r w:rsidRPr="002773EB">
        <w:rPr>
          <w:rFonts w:ascii="Arial" w:eastAsia="Times New Roman" w:hAnsi="Arial" w:cs="Arial"/>
        </w:rPr>
        <w:t xml:space="preserve">characters including the </w:t>
      </w:r>
      <w:r w:rsidR="002773EB" w:rsidRPr="002773EB">
        <w:rPr>
          <w:rFonts w:ascii="Arial" w:eastAsia="Times New Roman" w:hAnsi="Arial" w:cs="Arial"/>
        </w:rPr>
        <w:t>all-important</w:t>
      </w:r>
      <w:r w:rsidR="001A105E" w:rsidRPr="002773EB">
        <w:rPr>
          <w:rFonts w:ascii="Arial" w:eastAsia="Times New Roman" w:hAnsi="Arial" w:cs="Arial"/>
        </w:rPr>
        <w:t xml:space="preserve"> King of beasts, the</w:t>
      </w:r>
      <w:r w:rsidRPr="002773EB">
        <w:rPr>
          <w:rFonts w:ascii="Arial" w:eastAsia="Times New Roman" w:hAnsi="Arial" w:cs="Arial"/>
        </w:rPr>
        <w:t xml:space="preserve"> </w:t>
      </w:r>
      <w:r w:rsidR="002773EB" w:rsidRPr="002773EB">
        <w:rPr>
          <w:rFonts w:ascii="Arial" w:eastAsia="Times New Roman" w:hAnsi="Arial" w:cs="Arial"/>
        </w:rPr>
        <w:t>Lion</w:t>
      </w:r>
      <w:r w:rsidRPr="002773EB">
        <w:rPr>
          <w:rFonts w:ascii="Arial" w:eastAsia="Times New Roman" w:hAnsi="Arial" w:cs="Arial"/>
        </w:rPr>
        <w:t>, ASLAN, 'King of the wood and Son of the Great Emperor Beyond the Sea.'</w:t>
      </w:r>
      <w:r w:rsidR="001A105E" w:rsidRPr="002773EB">
        <w:rPr>
          <w:rFonts w:ascii="Arial" w:eastAsia="Times New Roman" w:hAnsi="Arial" w:cs="Arial"/>
        </w:rPr>
        <w:t xml:space="preserve"> as C S Lewis said.</w:t>
      </w:r>
      <w:r w:rsidR="002773EB">
        <w:rPr>
          <w:rFonts w:ascii="Arial" w:eastAsia="Times New Roman" w:hAnsi="Arial" w:cs="Arial"/>
        </w:rPr>
        <w:t xml:space="preserve"> </w:t>
      </w:r>
      <w:r w:rsidRPr="002773EB">
        <w:rPr>
          <w:rFonts w:ascii="Arial" w:eastAsia="Times New Roman" w:hAnsi="Arial" w:cs="Arial"/>
        </w:rPr>
        <w:t>But</w:t>
      </w:r>
      <w:r w:rsidR="00083BB9" w:rsidRPr="002773EB">
        <w:rPr>
          <w:rFonts w:ascii="Arial" w:eastAsia="Times New Roman" w:hAnsi="Arial" w:cs="Arial"/>
        </w:rPr>
        <w:t>,</w:t>
      </w:r>
      <w:r w:rsidRPr="002773EB">
        <w:rPr>
          <w:rFonts w:ascii="Arial" w:eastAsia="Times New Roman" w:hAnsi="Arial" w:cs="Arial"/>
        </w:rPr>
        <w:t xml:space="preserve"> be</w:t>
      </w:r>
      <w:r w:rsidR="00862BA8" w:rsidRPr="002773EB">
        <w:rPr>
          <w:rFonts w:ascii="Arial" w:eastAsia="Times New Roman" w:hAnsi="Arial" w:cs="Arial"/>
        </w:rPr>
        <w:t>fore I tell you about him I will</w:t>
      </w:r>
      <w:r w:rsidRPr="002773EB">
        <w:rPr>
          <w:rFonts w:ascii="Arial" w:eastAsia="Times New Roman" w:hAnsi="Arial" w:cs="Arial"/>
        </w:rPr>
        <w:t xml:space="preserve"> introduce the other new characters in the order i</w:t>
      </w:r>
      <w:r w:rsidR="00862BA8" w:rsidRPr="002773EB">
        <w:rPr>
          <w:rFonts w:ascii="Arial" w:eastAsia="Times New Roman" w:hAnsi="Arial" w:cs="Arial"/>
        </w:rPr>
        <w:t>n which we will meet them as the</w:t>
      </w:r>
      <w:r w:rsidRPr="002773EB">
        <w:rPr>
          <w:rFonts w:ascii="Arial" w:eastAsia="Times New Roman" w:hAnsi="Arial" w:cs="Arial"/>
        </w:rPr>
        <w:t xml:space="preserve"> story</w:t>
      </w:r>
      <w:r w:rsidR="00862BA8" w:rsidRPr="002773EB">
        <w:rPr>
          <w:rFonts w:ascii="Arial" w:eastAsia="Times New Roman" w:hAnsi="Arial" w:cs="Arial"/>
        </w:rPr>
        <w:t xml:space="preserve"> </w:t>
      </w:r>
      <w:r w:rsidR="001A105E" w:rsidRPr="002773EB">
        <w:rPr>
          <w:rFonts w:ascii="Arial" w:eastAsia="Times New Roman" w:hAnsi="Arial" w:cs="Arial"/>
        </w:rPr>
        <w:t>continues to unfold</w:t>
      </w:r>
      <w:r w:rsidRPr="002773EB">
        <w:rPr>
          <w:rFonts w:ascii="Arial" w:eastAsia="Times New Roman" w:hAnsi="Arial" w:cs="Arial"/>
        </w:rPr>
        <w:t>.</w:t>
      </w:r>
    </w:p>
    <w:p w14:paraId="6925462D" w14:textId="77777777" w:rsidR="00814CF0" w:rsidRPr="002773EB" w:rsidRDefault="00814CF0" w:rsidP="006858E2">
      <w:pPr>
        <w:spacing w:line="360" w:lineRule="auto"/>
        <w:jc w:val="both"/>
        <w:rPr>
          <w:rFonts w:ascii="Arial" w:eastAsia="Times New Roman" w:hAnsi="Arial" w:cs="Arial"/>
        </w:rPr>
      </w:pPr>
    </w:p>
    <w:p w14:paraId="56021014" w14:textId="18929FBE" w:rsidR="00814CF0" w:rsidRPr="002773EB" w:rsidRDefault="00007255" w:rsidP="006858E2">
      <w:pPr>
        <w:spacing w:line="360" w:lineRule="auto"/>
        <w:jc w:val="both"/>
        <w:rPr>
          <w:rFonts w:ascii="Arial" w:eastAsia="Times New Roman" w:hAnsi="Arial" w:cs="Arial"/>
        </w:rPr>
      </w:pPr>
      <w:r w:rsidRPr="002773EB">
        <w:rPr>
          <w:rFonts w:ascii="Arial" w:eastAsia="Times New Roman" w:hAnsi="Arial" w:cs="Arial"/>
        </w:rPr>
        <w:t>When the lights come up on A</w:t>
      </w:r>
      <w:r w:rsidR="00814CF0" w:rsidRPr="002773EB">
        <w:rPr>
          <w:rFonts w:ascii="Arial" w:eastAsia="Times New Roman" w:hAnsi="Arial" w:cs="Arial"/>
        </w:rPr>
        <w:t xml:space="preserve">ct </w:t>
      </w:r>
      <w:r w:rsidR="002773EB" w:rsidRPr="002773EB">
        <w:rPr>
          <w:rFonts w:ascii="Arial" w:eastAsia="Times New Roman" w:hAnsi="Arial" w:cs="Arial"/>
        </w:rPr>
        <w:t>two,</w:t>
      </w:r>
      <w:r w:rsidR="00814CF0" w:rsidRPr="002773EB">
        <w:rPr>
          <w:rFonts w:ascii="Arial" w:eastAsia="Times New Roman" w:hAnsi="Arial" w:cs="Arial"/>
        </w:rPr>
        <w:t xml:space="preserve"> we find the Narnian animals</w:t>
      </w:r>
      <w:r w:rsidR="00325BD5" w:rsidRPr="002773EB">
        <w:rPr>
          <w:rFonts w:ascii="Arial" w:eastAsia="Times New Roman" w:hAnsi="Arial" w:cs="Arial"/>
        </w:rPr>
        <w:t xml:space="preserve"> including Mauve Mole, Red Squirrel</w:t>
      </w:r>
      <w:r w:rsidR="00814CF0" w:rsidRPr="002773EB">
        <w:rPr>
          <w:rFonts w:ascii="Arial" w:eastAsia="Times New Roman" w:hAnsi="Arial" w:cs="Arial"/>
        </w:rPr>
        <w:t xml:space="preserve"> </w:t>
      </w:r>
      <w:r w:rsidR="00325BD5" w:rsidRPr="002773EB">
        <w:rPr>
          <w:rFonts w:ascii="Arial" w:eastAsia="Times New Roman" w:hAnsi="Arial" w:cs="Arial"/>
        </w:rPr>
        <w:t xml:space="preserve">and the Beavers </w:t>
      </w:r>
      <w:r w:rsidR="00814CF0" w:rsidRPr="002773EB">
        <w:rPr>
          <w:rFonts w:ascii="Arial" w:eastAsia="Times New Roman" w:hAnsi="Arial" w:cs="Arial"/>
        </w:rPr>
        <w:t>slowly emerging from th</w:t>
      </w:r>
      <w:r w:rsidR="00325BD5" w:rsidRPr="002773EB">
        <w:rPr>
          <w:rFonts w:ascii="Arial" w:eastAsia="Times New Roman" w:hAnsi="Arial" w:cs="Arial"/>
        </w:rPr>
        <w:t>e darkness with the children.</w:t>
      </w:r>
      <w:r w:rsidR="00862BA8" w:rsidRPr="002773EB">
        <w:rPr>
          <w:rFonts w:ascii="Arial" w:eastAsia="Times New Roman" w:hAnsi="Arial" w:cs="Arial"/>
        </w:rPr>
        <w:t xml:space="preserve"> </w:t>
      </w:r>
      <w:r w:rsidR="00814CF0" w:rsidRPr="002773EB">
        <w:rPr>
          <w:rFonts w:ascii="Arial" w:eastAsia="Times New Roman" w:hAnsi="Arial" w:cs="Arial"/>
        </w:rPr>
        <w:t xml:space="preserve">Edmund, Susan, Peter and </w:t>
      </w:r>
      <w:r w:rsidR="00083BB9" w:rsidRPr="002773EB">
        <w:rPr>
          <w:rFonts w:ascii="Arial" w:eastAsia="Times New Roman" w:hAnsi="Arial" w:cs="Arial"/>
        </w:rPr>
        <w:t>Lucy are carrying glowing lanterns as they a si</w:t>
      </w:r>
      <w:r w:rsidRPr="002773EB">
        <w:rPr>
          <w:rFonts w:ascii="Arial" w:eastAsia="Times New Roman" w:hAnsi="Arial" w:cs="Arial"/>
        </w:rPr>
        <w:t xml:space="preserve">ng </w:t>
      </w:r>
      <w:r w:rsidR="00D37A90" w:rsidRPr="002773EB">
        <w:rPr>
          <w:rFonts w:ascii="Arial" w:eastAsia="Times New Roman" w:hAnsi="Arial" w:cs="Arial"/>
        </w:rPr>
        <w:t xml:space="preserve">a song </w:t>
      </w:r>
      <w:r w:rsidRPr="002773EB">
        <w:rPr>
          <w:rFonts w:ascii="Arial" w:eastAsia="Times New Roman" w:hAnsi="Arial" w:cs="Arial"/>
        </w:rPr>
        <w:t>about a prophecy.</w:t>
      </w:r>
    </w:p>
    <w:p w14:paraId="7FED4228" w14:textId="77777777" w:rsidR="00007255" w:rsidRPr="002773EB" w:rsidRDefault="00007255" w:rsidP="006858E2">
      <w:pPr>
        <w:spacing w:line="360" w:lineRule="auto"/>
        <w:jc w:val="both"/>
        <w:rPr>
          <w:rFonts w:ascii="Arial" w:eastAsia="Times New Roman" w:hAnsi="Arial" w:cs="Arial"/>
        </w:rPr>
      </w:pPr>
    </w:p>
    <w:p w14:paraId="4C0FFB6E" w14:textId="02147D46" w:rsidR="00007255" w:rsidRPr="002773EB" w:rsidRDefault="00007255" w:rsidP="006858E2">
      <w:pPr>
        <w:spacing w:line="360" w:lineRule="auto"/>
        <w:jc w:val="both"/>
        <w:rPr>
          <w:rFonts w:ascii="Arial" w:eastAsia="Times New Roman" w:hAnsi="Arial" w:cs="Arial"/>
        </w:rPr>
      </w:pPr>
      <w:r w:rsidRPr="002773EB">
        <w:rPr>
          <w:rFonts w:ascii="Arial" w:eastAsia="Times New Roman" w:hAnsi="Arial" w:cs="Arial"/>
        </w:rPr>
        <w:t>We then meet a very jolly an</w:t>
      </w:r>
      <w:r w:rsidR="00862BA8" w:rsidRPr="002773EB">
        <w:rPr>
          <w:rFonts w:ascii="Arial" w:eastAsia="Times New Roman" w:hAnsi="Arial" w:cs="Arial"/>
        </w:rPr>
        <w:t>d rotund Father Christmas</w:t>
      </w:r>
      <w:r w:rsidRPr="002773EB">
        <w:rPr>
          <w:rFonts w:ascii="Arial" w:eastAsia="Times New Roman" w:hAnsi="Arial" w:cs="Arial"/>
        </w:rPr>
        <w:t xml:space="preserve"> </w:t>
      </w:r>
      <w:r w:rsidR="00083BB9" w:rsidRPr="002773EB">
        <w:rPr>
          <w:rFonts w:ascii="Arial" w:eastAsia="Times New Roman" w:hAnsi="Arial" w:cs="Arial"/>
        </w:rPr>
        <w:t xml:space="preserve">who arrives </w:t>
      </w:r>
      <w:r w:rsidRPr="002773EB">
        <w:rPr>
          <w:rFonts w:ascii="Arial" w:eastAsia="Times New Roman" w:hAnsi="Arial" w:cs="Arial"/>
        </w:rPr>
        <w:t xml:space="preserve">followed by a group of Reindeer </w:t>
      </w:r>
      <w:r w:rsidR="00EC7AA2" w:rsidRPr="002773EB">
        <w:rPr>
          <w:rFonts w:ascii="Arial" w:eastAsia="Times New Roman" w:hAnsi="Arial" w:cs="Arial"/>
        </w:rPr>
        <w:t xml:space="preserve">bringing </w:t>
      </w:r>
      <w:r w:rsidRPr="002773EB">
        <w:rPr>
          <w:rFonts w:ascii="Arial" w:eastAsia="Times New Roman" w:hAnsi="Arial" w:cs="Arial"/>
        </w:rPr>
        <w:t>presents.</w:t>
      </w:r>
    </w:p>
    <w:p w14:paraId="09F40F64" w14:textId="5794B657" w:rsidR="00007255" w:rsidRPr="002773EB" w:rsidRDefault="00007255" w:rsidP="006858E2">
      <w:pPr>
        <w:spacing w:line="360" w:lineRule="auto"/>
        <w:jc w:val="both"/>
        <w:rPr>
          <w:rFonts w:ascii="Arial" w:eastAsia="Times New Roman" w:hAnsi="Arial" w:cs="Arial"/>
        </w:rPr>
      </w:pPr>
      <w:r w:rsidRPr="002773EB">
        <w:rPr>
          <w:rFonts w:ascii="Arial" w:eastAsia="Times New Roman" w:hAnsi="Arial" w:cs="Arial"/>
        </w:rPr>
        <w:t>Father Christmas</w:t>
      </w:r>
      <w:r w:rsidR="00862BA8" w:rsidRPr="002773EB">
        <w:rPr>
          <w:rFonts w:ascii="Arial" w:eastAsia="Times New Roman" w:hAnsi="Arial" w:cs="Arial"/>
        </w:rPr>
        <w:t xml:space="preserve"> looks to be almost round in a floating</w:t>
      </w:r>
      <w:r w:rsidR="00325BD5" w:rsidRPr="002773EB">
        <w:rPr>
          <w:rFonts w:ascii="Arial" w:eastAsia="Times New Roman" w:hAnsi="Arial" w:cs="Arial"/>
        </w:rPr>
        <w:t>,</w:t>
      </w:r>
      <w:r w:rsidR="00862BA8" w:rsidRPr="002773EB">
        <w:rPr>
          <w:rFonts w:ascii="Arial" w:eastAsia="Times New Roman" w:hAnsi="Arial" w:cs="Arial"/>
        </w:rPr>
        <w:t xml:space="preserve"> </w:t>
      </w:r>
      <w:r w:rsidR="00B7226B" w:rsidRPr="002773EB">
        <w:rPr>
          <w:rFonts w:ascii="Arial" w:eastAsia="Times New Roman" w:hAnsi="Arial" w:cs="Arial"/>
        </w:rPr>
        <w:t xml:space="preserve">all-encompassing </w:t>
      </w:r>
      <w:r w:rsidR="00862BA8" w:rsidRPr="002773EB">
        <w:rPr>
          <w:rFonts w:ascii="Arial" w:eastAsia="Times New Roman" w:hAnsi="Arial" w:cs="Arial"/>
        </w:rPr>
        <w:t>out</w:t>
      </w:r>
      <w:r w:rsidR="00B7226B" w:rsidRPr="002773EB">
        <w:rPr>
          <w:rFonts w:ascii="Arial" w:eastAsia="Times New Roman" w:hAnsi="Arial" w:cs="Arial"/>
        </w:rPr>
        <w:t xml:space="preserve">fit </w:t>
      </w:r>
      <w:r w:rsidR="00325BD5" w:rsidRPr="002773EB">
        <w:rPr>
          <w:rFonts w:ascii="Arial" w:eastAsia="Times New Roman" w:hAnsi="Arial" w:cs="Arial"/>
        </w:rPr>
        <w:t xml:space="preserve">made from multiple strands of red fabric </w:t>
      </w:r>
      <w:r w:rsidR="00B7226B" w:rsidRPr="002773EB">
        <w:rPr>
          <w:rFonts w:ascii="Arial" w:eastAsia="Times New Roman" w:hAnsi="Arial" w:cs="Arial"/>
        </w:rPr>
        <w:t xml:space="preserve">and </w:t>
      </w:r>
      <w:r w:rsidR="00325BD5" w:rsidRPr="002773EB">
        <w:rPr>
          <w:rFonts w:ascii="Arial" w:eastAsia="Times New Roman" w:hAnsi="Arial" w:cs="Arial"/>
        </w:rPr>
        <w:t xml:space="preserve">wearing </w:t>
      </w:r>
      <w:r w:rsidR="00B7226B" w:rsidRPr="002773EB">
        <w:rPr>
          <w:rFonts w:ascii="Arial" w:eastAsia="Times New Roman" w:hAnsi="Arial" w:cs="Arial"/>
        </w:rPr>
        <w:t>a towering scarlet cone-</w:t>
      </w:r>
      <w:r w:rsidR="00325BD5" w:rsidRPr="002773EB">
        <w:rPr>
          <w:rFonts w:ascii="Arial" w:eastAsia="Times New Roman" w:hAnsi="Arial" w:cs="Arial"/>
        </w:rPr>
        <w:t>shaped hat. He has black boots and a bushy white beard</w:t>
      </w:r>
    </w:p>
    <w:p w14:paraId="10573697" w14:textId="77777777" w:rsidR="00862BA8" w:rsidRPr="002773EB" w:rsidRDefault="00862BA8" w:rsidP="006858E2">
      <w:pPr>
        <w:spacing w:line="360" w:lineRule="auto"/>
        <w:jc w:val="both"/>
        <w:rPr>
          <w:rFonts w:ascii="Arial" w:eastAsia="Times New Roman" w:hAnsi="Arial" w:cs="Arial"/>
        </w:rPr>
      </w:pPr>
    </w:p>
    <w:p w14:paraId="72FF14A4" w14:textId="5D825047" w:rsidR="00007255" w:rsidRPr="002773EB" w:rsidRDefault="00B7226B" w:rsidP="006858E2">
      <w:pPr>
        <w:spacing w:line="360" w:lineRule="auto"/>
        <w:jc w:val="both"/>
        <w:rPr>
          <w:rFonts w:ascii="Arial" w:eastAsia="Times New Roman" w:hAnsi="Arial" w:cs="Arial"/>
        </w:rPr>
      </w:pPr>
      <w:r w:rsidRPr="002773EB">
        <w:rPr>
          <w:rFonts w:ascii="Arial" w:eastAsia="Times New Roman" w:hAnsi="Arial" w:cs="Arial"/>
        </w:rPr>
        <w:t xml:space="preserve">The engaging and sprightly </w:t>
      </w:r>
      <w:r w:rsidR="00007255" w:rsidRPr="002773EB">
        <w:rPr>
          <w:rFonts w:ascii="Arial" w:eastAsia="Times New Roman" w:hAnsi="Arial" w:cs="Arial"/>
        </w:rPr>
        <w:t>Reindeer</w:t>
      </w:r>
      <w:r w:rsidR="00862BA8" w:rsidRPr="002773EB">
        <w:rPr>
          <w:rFonts w:ascii="Arial" w:eastAsia="Times New Roman" w:hAnsi="Arial" w:cs="Arial"/>
        </w:rPr>
        <w:t xml:space="preserve"> dance and cavort around F</w:t>
      </w:r>
      <w:r w:rsidR="00083BB9" w:rsidRPr="002773EB">
        <w:rPr>
          <w:rFonts w:ascii="Arial" w:eastAsia="Times New Roman" w:hAnsi="Arial" w:cs="Arial"/>
        </w:rPr>
        <w:t xml:space="preserve">ather </w:t>
      </w:r>
      <w:r w:rsidR="00862BA8" w:rsidRPr="002773EB">
        <w:rPr>
          <w:rFonts w:ascii="Arial" w:eastAsia="Times New Roman" w:hAnsi="Arial" w:cs="Arial"/>
        </w:rPr>
        <w:t>C</w:t>
      </w:r>
      <w:r w:rsidR="00083BB9" w:rsidRPr="002773EB">
        <w:rPr>
          <w:rFonts w:ascii="Arial" w:eastAsia="Times New Roman" w:hAnsi="Arial" w:cs="Arial"/>
        </w:rPr>
        <w:t>hristmas</w:t>
      </w:r>
      <w:r w:rsidR="00862BA8" w:rsidRPr="002773EB">
        <w:rPr>
          <w:rFonts w:ascii="Arial" w:eastAsia="Times New Roman" w:hAnsi="Arial" w:cs="Arial"/>
        </w:rPr>
        <w:t xml:space="preserve"> pawing the ground</w:t>
      </w:r>
      <w:r w:rsidR="00083BB9" w:rsidRPr="002773EB">
        <w:rPr>
          <w:rFonts w:ascii="Arial" w:eastAsia="Times New Roman" w:hAnsi="Arial" w:cs="Arial"/>
        </w:rPr>
        <w:t xml:space="preserve"> and tossing their sparkly</w:t>
      </w:r>
      <w:r w:rsidR="00862BA8" w:rsidRPr="002773EB">
        <w:rPr>
          <w:rFonts w:ascii="Arial" w:eastAsia="Times New Roman" w:hAnsi="Arial" w:cs="Arial"/>
        </w:rPr>
        <w:t xml:space="preserve"> an</w:t>
      </w:r>
      <w:r w:rsidR="002B2479" w:rsidRPr="002773EB">
        <w:rPr>
          <w:rFonts w:ascii="Arial" w:eastAsia="Times New Roman" w:hAnsi="Arial" w:cs="Arial"/>
        </w:rPr>
        <w:t xml:space="preserve">tlers. They wear </w:t>
      </w:r>
      <w:r w:rsidR="00083BB9" w:rsidRPr="002773EB">
        <w:rPr>
          <w:rFonts w:ascii="Arial" w:eastAsia="Times New Roman" w:hAnsi="Arial" w:cs="Arial"/>
        </w:rPr>
        <w:t xml:space="preserve">Austrian style </w:t>
      </w:r>
      <w:r w:rsidR="002B2479" w:rsidRPr="002773EB">
        <w:rPr>
          <w:rFonts w:ascii="Arial" w:eastAsia="Times New Roman" w:hAnsi="Arial" w:cs="Arial"/>
        </w:rPr>
        <w:t xml:space="preserve">grey leather </w:t>
      </w:r>
      <w:r w:rsidR="00083BB9" w:rsidRPr="002773EB">
        <w:rPr>
          <w:rFonts w:ascii="Arial" w:eastAsia="Times New Roman" w:hAnsi="Arial" w:cs="Arial"/>
        </w:rPr>
        <w:t>knee-length shorts with</w:t>
      </w:r>
      <w:r w:rsidR="002B2479" w:rsidRPr="002773EB">
        <w:rPr>
          <w:rFonts w:ascii="Arial" w:eastAsia="Times New Roman" w:hAnsi="Arial" w:cs="Arial"/>
        </w:rPr>
        <w:t xml:space="preserve"> braces</w:t>
      </w:r>
      <w:r w:rsidR="00083BB9" w:rsidRPr="002773EB">
        <w:rPr>
          <w:rFonts w:ascii="Arial" w:eastAsia="Times New Roman" w:hAnsi="Arial" w:cs="Arial"/>
        </w:rPr>
        <w:t>, known as lederhosen,</w:t>
      </w:r>
      <w:r w:rsidR="002B2479" w:rsidRPr="002773EB">
        <w:rPr>
          <w:rFonts w:ascii="Arial" w:eastAsia="Times New Roman" w:hAnsi="Arial" w:cs="Arial"/>
        </w:rPr>
        <w:t xml:space="preserve"> with white shirts, </w:t>
      </w:r>
      <w:r w:rsidR="00325BD5" w:rsidRPr="002773EB">
        <w:rPr>
          <w:rFonts w:ascii="Arial" w:eastAsia="Times New Roman" w:hAnsi="Arial" w:cs="Arial"/>
        </w:rPr>
        <w:t>knee-length red striped socks</w:t>
      </w:r>
      <w:r w:rsidR="002B2479" w:rsidRPr="002773EB">
        <w:rPr>
          <w:rFonts w:ascii="Arial" w:eastAsia="Times New Roman" w:hAnsi="Arial" w:cs="Arial"/>
        </w:rPr>
        <w:t xml:space="preserve"> and boo</w:t>
      </w:r>
      <w:r w:rsidR="00083BB9" w:rsidRPr="002773EB">
        <w:rPr>
          <w:rFonts w:ascii="Arial" w:eastAsia="Times New Roman" w:hAnsi="Arial" w:cs="Arial"/>
        </w:rPr>
        <w:t xml:space="preserve">ts. They have small furry tails and </w:t>
      </w:r>
      <w:r w:rsidR="00325BD5" w:rsidRPr="002773EB">
        <w:rPr>
          <w:rFonts w:ascii="Arial" w:eastAsia="Times New Roman" w:hAnsi="Arial" w:cs="Arial"/>
        </w:rPr>
        <w:t>their wonderful antlers covered in frosty snow,</w:t>
      </w:r>
      <w:r w:rsidR="00083BB9" w:rsidRPr="002773EB">
        <w:rPr>
          <w:rFonts w:ascii="Arial" w:eastAsia="Times New Roman" w:hAnsi="Arial" w:cs="Arial"/>
        </w:rPr>
        <w:t xml:space="preserve"> glint in the moonlight.</w:t>
      </w:r>
    </w:p>
    <w:p w14:paraId="108EC95C" w14:textId="77777777" w:rsidR="00007255" w:rsidRPr="002773EB" w:rsidRDefault="00007255" w:rsidP="006858E2">
      <w:pPr>
        <w:spacing w:line="360" w:lineRule="auto"/>
        <w:jc w:val="both"/>
        <w:rPr>
          <w:rFonts w:ascii="Arial" w:eastAsia="Times New Roman" w:hAnsi="Arial" w:cs="Arial"/>
        </w:rPr>
      </w:pPr>
    </w:p>
    <w:p w14:paraId="7746C8A2" w14:textId="7BA4289B" w:rsidR="00007255" w:rsidRPr="002773EB" w:rsidRDefault="00007255" w:rsidP="006858E2">
      <w:pPr>
        <w:spacing w:line="360" w:lineRule="auto"/>
        <w:jc w:val="both"/>
        <w:rPr>
          <w:rFonts w:ascii="Arial" w:eastAsia="Times New Roman" w:hAnsi="Arial" w:cs="Arial"/>
        </w:rPr>
      </w:pPr>
      <w:r w:rsidRPr="002773EB">
        <w:rPr>
          <w:rFonts w:ascii="Arial" w:eastAsia="Times New Roman" w:hAnsi="Arial" w:cs="Arial"/>
        </w:rPr>
        <w:lastRenderedPageBreak/>
        <w:t xml:space="preserve">As the story progresses </w:t>
      </w:r>
      <w:proofErr w:type="spellStart"/>
      <w:r w:rsidR="00D37A90" w:rsidRPr="002773EB">
        <w:rPr>
          <w:rFonts w:ascii="Arial" w:eastAsia="Times New Roman" w:hAnsi="Arial" w:cs="Arial"/>
        </w:rPr>
        <w:t>Jadis</w:t>
      </w:r>
      <w:proofErr w:type="spellEnd"/>
      <w:r w:rsidR="00D37A90" w:rsidRPr="002773EB">
        <w:rPr>
          <w:rFonts w:ascii="Arial" w:eastAsia="Times New Roman" w:hAnsi="Arial" w:cs="Arial"/>
        </w:rPr>
        <w:t xml:space="preserve"> or the White Witch </w:t>
      </w:r>
      <w:r w:rsidR="00083BB9" w:rsidRPr="002773EB">
        <w:rPr>
          <w:rFonts w:ascii="Arial" w:eastAsia="Times New Roman" w:hAnsi="Arial" w:cs="Arial"/>
        </w:rPr>
        <w:t xml:space="preserve">clothes lose their pristine whiteness and </w:t>
      </w:r>
      <w:r w:rsidR="00E039B3" w:rsidRPr="002773EB">
        <w:rPr>
          <w:rFonts w:ascii="Arial" w:eastAsia="Times New Roman" w:hAnsi="Arial" w:cs="Arial"/>
        </w:rPr>
        <w:t xml:space="preserve">gradually </w:t>
      </w:r>
      <w:r w:rsidR="00083BB9" w:rsidRPr="002773EB">
        <w:rPr>
          <w:rFonts w:ascii="Arial" w:eastAsia="Times New Roman" w:hAnsi="Arial" w:cs="Arial"/>
        </w:rPr>
        <w:t>change to depict her true nature.</w:t>
      </w:r>
      <w:r w:rsidR="00D37A90" w:rsidRPr="002773EB">
        <w:rPr>
          <w:rFonts w:ascii="Arial" w:eastAsia="Times New Roman" w:hAnsi="Arial" w:cs="Arial"/>
        </w:rPr>
        <w:t xml:space="preserve"> Her snowy fur coat</w:t>
      </w:r>
      <w:r w:rsidR="00E039B3" w:rsidRPr="002773EB">
        <w:rPr>
          <w:rFonts w:ascii="Arial" w:eastAsia="Times New Roman" w:hAnsi="Arial" w:cs="Arial"/>
        </w:rPr>
        <w:t xml:space="preserve"> disappears le</w:t>
      </w:r>
      <w:r w:rsidR="00083BB9" w:rsidRPr="002773EB">
        <w:rPr>
          <w:rFonts w:ascii="Arial" w:eastAsia="Times New Roman" w:hAnsi="Arial" w:cs="Arial"/>
        </w:rPr>
        <w:t>aving her in black trousers and</w:t>
      </w:r>
      <w:r w:rsidR="00E039B3" w:rsidRPr="002773EB">
        <w:rPr>
          <w:rFonts w:ascii="Arial" w:eastAsia="Times New Roman" w:hAnsi="Arial" w:cs="Arial"/>
        </w:rPr>
        <w:t xml:space="preserve"> a shimmering</w:t>
      </w:r>
      <w:r w:rsidRPr="002773EB">
        <w:rPr>
          <w:rFonts w:ascii="Arial" w:eastAsia="Times New Roman" w:hAnsi="Arial" w:cs="Arial"/>
        </w:rPr>
        <w:t xml:space="preserve"> black top</w:t>
      </w:r>
      <w:r w:rsidR="00E039B3" w:rsidRPr="002773EB">
        <w:rPr>
          <w:rFonts w:ascii="Arial" w:eastAsia="Times New Roman" w:hAnsi="Arial" w:cs="Arial"/>
        </w:rPr>
        <w:t xml:space="preserve"> with just a small white fur cape around her shoulders, but soon even that disappears leaving </w:t>
      </w:r>
      <w:r w:rsidR="00EC7AA2" w:rsidRPr="002773EB">
        <w:rPr>
          <w:rFonts w:ascii="Arial" w:eastAsia="Times New Roman" w:hAnsi="Arial" w:cs="Arial"/>
        </w:rPr>
        <w:t xml:space="preserve">her </w:t>
      </w:r>
      <w:r w:rsidR="00E039B3" w:rsidRPr="002773EB">
        <w:rPr>
          <w:rFonts w:ascii="Arial" w:eastAsia="Times New Roman" w:hAnsi="Arial" w:cs="Arial"/>
        </w:rPr>
        <w:t>in her true colours of darkness</w:t>
      </w:r>
      <w:r w:rsidR="00D37A90" w:rsidRPr="002773EB">
        <w:rPr>
          <w:rFonts w:ascii="Arial" w:eastAsia="Times New Roman" w:hAnsi="Arial" w:cs="Arial"/>
        </w:rPr>
        <w:t>. With a wolf skin covering the shoulders of her</w:t>
      </w:r>
      <w:r w:rsidR="005C0CB9" w:rsidRPr="002773EB">
        <w:rPr>
          <w:rFonts w:ascii="Arial" w:eastAsia="Times New Roman" w:hAnsi="Arial" w:cs="Arial"/>
        </w:rPr>
        <w:t xml:space="preserve"> now</w:t>
      </w:r>
      <w:r w:rsidR="00EC7AA2" w:rsidRPr="002773EB">
        <w:rPr>
          <w:rFonts w:ascii="Arial" w:eastAsia="Times New Roman" w:hAnsi="Arial" w:cs="Arial"/>
        </w:rPr>
        <w:t xml:space="preserve"> </w:t>
      </w:r>
      <w:r w:rsidR="005C0CB9" w:rsidRPr="002773EB">
        <w:rPr>
          <w:rFonts w:ascii="Arial" w:eastAsia="Times New Roman" w:hAnsi="Arial" w:cs="Arial"/>
        </w:rPr>
        <w:t>semi-</w:t>
      </w:r>
      <w:r w:rsidR="00D37A90" w:rsidRPr="002773EB">
        <w:rPr>
          <w:rFonts w:ascii="Arial" w:eastAsia="Times New Roman" w:hAnsi="Arial" w:cs="Arial"/>
        </w:rPr>
        <w:t xml:space="preserve">transparent </w:t>
      </w:r>
      <w:r w:rsidR="005C0CB9" w:rsidRPr="002773EB">
        <w:rPr>
          <w:rFonts w:ascii="Arial" w:eastAsia="Times New Roman" w:hAnsi="Arial" w:cs="Arial"/>
        </w:rPr>
        <w:t xml:space="preserve">black </w:t>
      </w:r>
      <w:r w:rsidR="00EC7AA2" w:rsidRPr="002773EB">
        <w:rPr>
          <w:rFonts w:ascii="Arial" w:eastAsia="Times New Roman" w:hAnsi="Arial" w:cs="Arial"/>
        </w:rPr>
        <w:t>cloak</w:t>
      </w:r>
      <w:r w:rsidR="005C0CB9" w:rsidRPr="002773EB">
        <w:rPr>
          <w:rFonts w:ascii="Arial" w:eastAsia="Times New Roman" w:hAnsi="Arial" w:cs="Arial"/>
        </w:rPr>
        <w:t>,</w:t>
      </w:r>
      <w:r w:rsidR="00D37A90" w:rsidRPr="002773EB">
        <w:rPr>
          <w:rFonts w:ascii="Arial" w:eastAsia="Times New Roman" w:hAnsi="Arial" w:cs="Arial"/>
        </w:rPr>
        <w:t xml:space="preserve"> she strides menacingly around threatening </w:t>
      </w:r>
      <w:r w:rsidR="005C0CB9" w:rsidRPr="002773EB">
        <w:rPr>
          <w:rFonts w:ascii="Arial" w:eastAsia="Times New Roman" w:hAnsi="Arial" w:cs="Arial"/>
        </w:rPr>
        <w:t xml:space="preserve">all in her way with her magic wand. </w:t>
      </w:r>
    </w:p>
    <w:p w14:paraId="62F857D6" w14:textId="77777777" w:rsidR="00B82FAE" w:rsidRPr="002773EB" w:rsidRDefault="00B82FAE" w:rsidP="006858E2">
      <w:pPr>
        <w:spacing w:line="360" w:lineRule="auto"/>
        <w:jc w:val="both"/>
        <w:rPr>
          <w:rFonts w:ascii="Arial" w:eastAsia="Times New Roman" w:hAnsi="Arial" w:cs="Arial"/>
        </w:rPr>
      </w:pPr>
    </w:p>
    <w:p w14:paraId="088BE514" w14:textId="63EED0F2" w:rsidR="00E039B3" w:rsidRPr="002773EB" w:rsidRDefault="00B82FAE" w:rsidP="006858E2">
      <w:pPr>
        <w:spacing w:line="360" w:lineRule="auto"/>
        <w:jc w:val="both"/>
        <w:rPr>
          <w:rFonts w:ascii="Arial" w:eastAsia="Times New Roman" w:hAnsi="Arial" w:cs="Arial"/>
        </w:rPr>
      </w:pPr>
      <w:r w:rsidRPr="002773EB">
        <w:rPr>
          <w:rFonts w:ascii="Arial" w:eastAsia="Times New Roman" w:hAnsi="Arial" w:cs="Arial"/>
        </w:rPr>
        <w:t>W</w:t>
      </w:r>
      <w:r w:rsidR="00E039B3" w:rsidRPr="002773EB">
        <w:rPr>
          <w:rFonts w:ascii="Arial" w:eastAsia="Times New Roman" w:hAnsi="Arial" w:cs="Arial"/>
        </w:rPr>
        <w:t>e then</w:t>
      </w:r>
      <w:r w:rsidR="00EC7AA2" w:rsidRPr="002773EB">
        <w:rPr>
          <w:rFonts w:ascii="Arial" w:eastAsia="Times New Roman" w:hAnsi="Arial" w:cs="Arial"/>
        </w:rPr>
        <w:t xml:space="preserve"> encounter an old white Mouse. He is bent with age and his old </w:t>
      </w:r>
      <w:r w:rsidR="005C0CB9" w:rsidRPr="002773EB">
        <w:rPr>
          <w:rFonts w:ascii="Arial" w:eastAsia="Times New Roman" w:hAnsi="Arial" w:cs="Arial"/>
        </w:rPr>
        <w:t xml:space="preserve">white </w:t>
      </w:r>
      <w:r w:rsidR="00EC7AA2" w:rsidRPr="002773EB">
        <w:rPr>
          <w:rFonts w:ascii="Arial" w:eastAsia="Times New Roman" w:hAnsi="Arial" w:cs="Arial"/>
        </w:rPr>
        <w:t>fur coat is wor</w:t>
      </w:r>
      <w:r w:rsidR="005C0CB9" w:rsidRPr="002773EB">
        <w:rPr>
          <w:rFonts w:ascii="Arial" w:eastAsia="Times New Roman" w:hAnsi="Arial" w:cs="Arial"/>
        </w:rPr>
        <w:t>se for wear. He has a long tail</w:t>
      </w:r>
      <w:r w:rsidR="00EC7AA2" w:rsidRPr="002773EB">
        <w:rPr>
          <w:rFonts w:ascii="Arial" w:eastAsia="Times New Roman" w:hAnsi="Arial" w:cs="Arial"/>
        </w:rPr>
        <w:t xml:space="preserve"> small ears and his head and shoulders are wrapped in a grey hood. He is a Sharman and carries a staff.</w:t>
      </w:r>
    </w:p>
    <w:p w14:paraId="74126EB4" w14:textId="77777777" w:rsidR="006858E2" w:rsidRPr="002773EB" w:rsidRDefault="006858E2" w:rsidP="006858E2">
      <w:pPr>
        <w:spacing w:line="360" w:lineRule="auto"/>
        <w:jc w:val="both"/>
        <w:rPr>
          <w:rFonts w:ascii="Arial" w:eastAsia="Times New Roman" w:hAnsi="Arial" w:cs="Arial"/>
        </w:rPr>
      </w:pPr>
    </w:p>
    <w:p w14:paraId="6C4EA839" w14:textId="2BD297ED" w:rsidR="00B82FAE" w:rsidRPr="002773EB" w:rsidRDefault="005C0CB9" w:rsidP="006858E2">
      <w:pPr>
        <w:spacing w:line="360" w:lineRule="auto"/>
        <w:jc w:val="both"/>
        <w:rPr>
          <w:rFonts w:ascii="Arial" w:eastAsia="Times New Roman" w:hAnsi="Arial" w:cs="Arial"/>
        </w:rPr>
      </w:pPr>
      <w:r w:rsidRPr="002773EB">
        <w:rPr>
          <w:rFonts w:ascii="Arial" w:eastAsia="Times New Roman" w:hAnsi="Arial" w:cs="Arial"/>
        </w:rPr>
        <w:t>A splendid</w:t>
      </w:r>
      <w:r w:rsidR="00762DFF" w:rsidRPr="002773EB">
        <w:rPr>
          <w:rFonts w:ascii="Arial" w:eastAsia="Times New Roman" w:hAnsi="Arial" w:cs="Arial"/>
        </w:rPr>
        <w:t xml:space="preserve"> Phoenix and</w:t>
      </w:r>
      <w:r w:rsidR="00B82FAE" w:rsidRPr="002773EB">
        <w:rPr>
          <w:rFonts w:ascii="Arial" w:eastAsia="Times New Roman" w:hAnsi="Arial" w:cs="Arial"/>
        </w:rPr>
        <w:t xml:space="preserve"> Gryphon</w:t>
      </w:r>
      <w:r w:rsidR="00E039B3" w:rsidRPr="002773EB">
        <w:rPr>
          <w:rFonts w:ascii="Arial" w:eastAsia="Times New Roman" w:hAnsi="Arial" w:cs="Arial"/>
        </w:rPr>
        <w:t xml:space="preserve"> </w:t>
      </w:r>
      <w:r w:rsidRPr="002773EB">
        <w:rPr>
          <w:rFonts w:ascii="Arial" w:eastAsia="Times New Roman" w:hAnsi="Arial" w:cs="Arial"/>
        </w:rPr>
        <w:t xml:space="preserve">are the next to appear </w:t>
      </w:r>
      <w:r w:rsidR="006858E2" w:rsidRPr="002773EB">
        <w:rPr>
          <w:rFonts w:ascii="Arial" w:eastAsia="Times New Roman" w:hAnsi="Arial" w:cs="Arial"/>
        </w:rPr>
        <w:t xml:space="preserve">- these </w:t>
      </w:r>
      <w:r w:rsidR="00762DFF" w:rsidRPr="002773EB">
        <w:rPr>
          <w:rFonts w:ascii="Arial" w:eastAsia="Times New Roman" w:hAnsi="Arial" w:cs="Arial"/>
        </w:rPr>
        <w:t xml:space="preserve">exotic and </w:t>
      </w:r>
      <w:r w:rsidR="006858E2" w:rsidRPr="002773EB">
        <w:rPr>
          <w:rFonts w:ascii="Arial" w:eastAsia="Times New Roman" w:hAnsi="Arial" w:cs="Arial"/>
        </w:rPr>
        <w:t>mystical bi</w:t>
      </w:r>
      <w:r w:rsidR="00762DFF" w:rsidRPr="002773EB">
        <w:rPr>
          <w:rFonts w:ascii="Arial" w:eastAsia="Times New Roman" w:hAnsi="Arial" w:cs="Arial"/>
        </w:rPr>
        <w:t>rds both have long wings, their</w:t>
      </w:r>
      <w:r w:rsidR="006858E2" w:rsidRPr="002773EB">
        <w:rPr>
          <w:rFonts w:ascii="Arial" w:eastAsia="Times New Roman" w:hAnsi="Arial" w:cs="Arial"/>
        </w:rPr>
        <w:t xml:space="preserve"> feathers in the most beautiful</w:t>
      </w:r>
      <w:r w:rsidR="00B82FAE" w:rsidRPr="002773EB">
        <w:rPr>
          <w:rFonts w:ascii="Arial" w:eastAsia="Times New Roman" w:hAnsi="Arial" w:cs="Arial"/>
        </w:rPr>
        <w:t xml:space="preserve"> </w:t>
      </w:r>
      <w:r w:rsidR="006858E2" w:rsidRPr="002773EB">
        <w:rPr>
          <w:rFonts w:ascii="Arial" w:eastAsia="Times New Roman" w:hAnsi="Arial" w:cs="Arial"/>
        </w:rPr>
        <w:t>jewel colours</w:t>
      </w:r>
      <w:r w:rsidR="00EC7AA2" w:rsidRPr="002773EB">
        <w:rPr>
          <w:rFonts w:ascii="Arial" w:eastAsia="Times New Roman" w:hAnsi="Arial" w:cs="Arial"/>
        </w:rPr>
        <w:t xml:space="preserve"> with similar plumage crests on their heads</w:t>
      </w:r>
      <w:r w:rsidR="006858E2" w:rsidRPr="002773EB">
        <w:rPr>
          <w:rFonts w:ascii="Arial" w:eastAsia="Times New Roman" w:hAnsi="Arial" w:cs="Arial"/>
        </w:rPr>
        <w:t xml:space="preserve">. They fly through </w:t>
      </w:r>
      <w:r w:rsidR="00762DFF" w:rsidRPr="002773EB">
        <w:rPr>
          <w:rFonts w:ascii="Arial" w:eastAsia="Times New Roman" w:hAnsi="Arial" w:cs="Arial"/>
        </w:rPr>
        <w:t>the air above the stage to</w:t>
      </w:r>
      <w:r w:rsidR="006858E2" w:rsidRPr="002773EB">
        <w:rPr>
          <w:rFonts w:ascii="Arial" w:eastAsia="Times New Roman" w:hAnsi="Arial" w:cs="Arial"/>
        </w:rPr>
        <w:t xml:space="preserve"> herald the arrival of the King of Narnia, Aslan</w:t>
      </w:r>
      <w:r w:rsidRPr="002773EB">
        <w:rPr>
          <w:rFonts w:ascii="Arial" w:eastAsia="Times New Roman" w:hAnsi="Arial" w:cs="Arial"/>
        </w:rPr>
        <w:t>,</w:t>
      </w:r>
      <w:r w:rsidR="006858E2" w:rsidRPr="002773EB">
        <w:rPr>
          <w:rFonts w:ascii="Arial" w:eastAsia="Times New Roman" w:hAnsi="Arial" w:cs="Arial"/>
        </w:rPr>
        <w:t xml:space="preserve"> </w:t>
      </w:r>
      <w:r w:rsidR="00B82FAE" w:rsidRPr="002773EB">
        <w:rPr>
          <w:rFonts w:ascii="Arial" w:eastAsia="Times New Roman" w:hAnsi="Arial" w:cs="Arial"/>
        </w:rPr>
        <w:t>a</w:t>
      </w:r>
      <w:r w:rsidR="006858E2" w:rsidRPr="002773EB">
        <w:rPr>
          <w:rFonts w:ascii="Arial" w:eastAsia="Times New Roman" w:hAnsi="Arial" w:cs="Arial"/>
        </w:rPr>
        <w:t xml:space="preserve">s does the </w:t>
      </w:r>
      <w:r w:rsidR="00B82FAE" w:rsidRPr="002773EB">
        <w:rPr>
          <w:rFonts w:ascii="Arial" w:eastAsia="Times New Roman" w:hAnsi="Arial" w:cs="Arial"/>
        </w:rPr>
        <w:t>Satyr</w:t>
      </w:r>
      <w:r w:rsidR="006858E2" w:rsidRPr="002773EB">
        <w:rPr>
          <w:rFonts w:ascii="Arial" w:eastAsia="Times New Roman" w:hAnsi="Arial" w:cs="Arial"/>
        </w:rPr>
        <w:t xml:space="preserve">, who being a </w:t>
      </w:r>
      <w:proofErr w:type="gramStart"/>
      <w:r w:rsidR="006858E2" w:rsidRPr="002773EB">
        <w:rPr>
          <w:rFonts w:ascii="Arial" w:eastAsia="Times New Roman" w:hAnsi="Arial" w:cs="Arial"/>
        </w:rPr>
        <w:t>cloven</w:t>
      </w:r>
      <w:r w:rsidR="00EC7AA2" w:rsidRPr="002773EB">
        <w:rPr>
          <w:rFonts w:ascii="Arial" w:eastAsia="Times New Roman" w:hAnsi="Arial" w:cs="Arial"/>
        </w:rPr>
        <w:t xml:space="preserve"> hoofed</w:t>
      </w:r>
      <w:proofErr w:type="gramEnd"/>
      <w:r w:rsidR="00EC7AA2" w:rsidRPr="002773EB">
        <w:rPr>
          <w:rFonts w:ascii="Arial" w:eastAsia="Times New Roman" w:hAnsi="Arial" w:cs="Arial"/>
        </w:rPr>
        <w:t xml:space="preserve"> creature with horns on his head,</w:t>
      </w:r>
      <w:r w:rsidR="006858E2" w:rsidRPr="002773EB">
        <w:rPr>
          <w:rFonts w:ascii="Arial" w:eastAsia="Times New Roman" w:hAnsi="Arial" w:cs="Arial"/>
        </w:rPr>
        <w:t xml:space="preserve"> remains on the ground </w:t>
      </w:r>
      <w:r w:rsidR="00EC7AA2" w:rsidRPr="002773EB">
        <w:rPr>
          <w:rFonts w:ascii="Arial" w:eastAsia="Times New Roman" w:hAnsi="Arial" w:cs="Arial"/>
        </w:rPr>
        <w:t>beating</w:t>
      </w:r>
      <w:r w:rsidR="006858E2" w:rsidRPr="002773EB">
        <w:rPr>
          <w:rFonts w:ascii="Arial" w:eastAsia="Times New Roman" w:hAnsi="Arial" w:cs="Arial"/>
        </w:rPr>
        <w:t xml:space="preserve"> a drum.</w:t>
      </w:r>
    </w:p>
    <w:p w14:paraId="6F52E94F" w14:textId="77777777" w:rsidR="00B7226B" w:rsidRPr="002773EB" w:rsidRDefault="00B7226B" w:rsidP="006858E2">
      <w:pPr>
        <w:spacing w:line="360" w:lineRule="auto"/>
        <w:jc w:val="both"/>
        <w:rPr>
          <w:rFonts w:ascii="Arial" w:eastAsia="Times New Roman" w:hAnsi="Arial" w:cs="Arial"/>
        </w:rPr>
      </w:pPr>
    </w:p>
    <w:p w14:paraId="481647E9" w14:textId="40781AAC" w:rsidR="00B82FAE" w:rsidRPr="002773EB" w:rsidRDefault="00B82FAE" w:rsidP="006858E2">
      <w:pPr>
        <w:spacing w:line="360" w:lineRule="auto"/>
        <w:jc w:val="both"/>
        <w:rPr>
          <w:rFonts w:ascii="Arial" w:eastAsia="Times New Roman" w:hAnsi="Arial" w:cs="Arial"/>
        </w:rPr>
      </w:pPr>
      <w:r w:rsidRPr="002773EB">
        <w:rPr>
          <w:rFonts w:ascii="Arial" w:eastAsia="Times New Roman" w:hAnsi="Arial" w:cs="Arial"/>
        </w:rPr>
        <w:t>Aslan</w:t>
      </w:r>
      <w:r w:rsidR="00AA29FB" w:rsidRPr="002773EB">
        <w:rPr>
          <w:rFonts w:ascii="Arial" w:eastAsia="Times New Roman" w:hAnsi="Arial" w:cs="Arial"/>
        </w:rPr>
        <w:t>,</w:t>
      </w:r>
      <w:r w:rsidR="00B7226B" w:rsidRPr="002773EB">
        <w:rPr>
          <w:rFonts w:ascii="Arial" w:eastAsia="Times New Roman" w:hAnsi="Arial" w:cs="Arial"/>
        </w:rPr>
        <w:t xml:space="preserve"> a mighty lion and </w:t>
      </w:r>
      <w:r w:rsidR="002773EB" w:rsidRPr="002773EB">
        <w:rPr>
          <w:rFonts w:ascii="Arial" w:eastAsia="Times New Roman" w:hAnsi="Arial" w:cs="Arial"/>
        </w:rPr>
        <w:t>King</w:t>
      </w:r>
      <w:r w:rsidR="00B7226B" w:rsidRPr="002773EB">
        <w:rPr>
          <w:rFonts w:ascii="Arial" w:eastAsia="Times New Roman" w:hAnsi="Arial" w:cs="Arial"/>
        </w:rPr>
        <w:t xml:space="preserve"> of Narnia</w:t>
      </w:r>
      <w:r w:rsidR="00762DFF" w:rsidRPr="002773EB">
        <w:rPr>
          <w:rFonts w:ascii="Arial" w:eastAsia="Times New Roman" w:hAnsi="Arial" w:cs="Arial"/>
        </w:rPr>
        <w:t xml:space="preserve"> is</w:t>
      </w:r>
      <w:r w:rsidR="00AA29FB" w:rsidRPr="002773EB">
        <w:rPr>
          <w:rFonts w:ascii="Arial" w:eastAsia="Times New Roman" w:hAnsi="Arial" w:cs="Arial"/>
        </w:rPr>
        <w:t xml:space="preserve"> a puppet, a </w:t>
      </w:r>
      <w:proofErr w:type="gramStart"/>
      <w:r w:rsidR="00AA29FB" w:rsidRPr="002773EB">
        <w:rPr>
          <w:rFonts w:ascii="Arial" w:eastAsia="Times New Roman" w:hAnsi="Arial" w:cs="Arial"/>
        </w:rPr>
        <w:t>huge larger</w:t>
      </w:r>
      <w:proofErr w:type="gramEnd"/>
      <w:r w:rsidR="00AA29FB" w:rsidRPr="002773EB">
        <w:rPr>
          <w:rFonts w:ascii="Arial" w:eastAsia="Times New Roman" w:hAnsi="Arial" w:cs="Arial"/>
        </w:rPr>
        <w:t xml:space="preserve"> than life sized Lion animated by a puppeteer hidden inside him. His sandy coloured head has a fixed expression, the mouth closed and roar-less, whilst his huge, rough mane fans out from behind his small ears and over the top of his muscular shoulders. His powerful front legs end with great paws complete with sharp claws. His body consists of only the front end, his smooth</w:t>
      </w:r>
      <w:r w:rsidR="005C0CB9" w:rsidRPr="002773EB">
        <w:rPr>
          <w:rFonts w:ascii="Arial" w:eastAsia="Times New Roman" w:hAnsi="Arial" w:cs="Arial"/>
        </w:rPr>
        <w:t xml:space="preserve"> coated back ending in a long tail that he swings</w:t>
      </w:r>
      <w:r w:rsidR="00762DFF" w:rsidRPr="002773EB">
        <w:rPr>
          <w:rFonts w:ascii="Arial" w:eastAsia="Times New Roman" w:hAnsi="Arial" w:cs="Arial"/>
        </w:rPr>
        <w:t xml:space="preserve"> back and forth</w:t>
      </w:r>
      <w:r w:rsidR="00AA29FB" w:rsidRPr="002773EB">
        <w:rPr>
          <w:rFonts w:ascii="Arial" w:eastAsia="Times New Roman" w:hAnsi="Arial" w:cs="Arial"/>
        </w:rPr>
        <w:t xml:space="preserve"> in go</w:t>
      </w:r>
      <w:r w:rsidR="00762DFF" w:rsidRPr="002773EB">
        <w:rPr>
          <w:rFonts w:ascii="Arial" w:eastAsia="Times New Roman" w:hAnsi="Arial" w:cs="Arial"/>
        </w:rPr>
        <w:t>od cat-like form</w:t>
      </w:r>
      <w:r w:rsidR="00AA29FB" w:rsidRPr="002773EB">
        <w:rPr>
          <w:rFonts w:ascii="Arial" w:eastAsia="Times New Roman" w:hAnsi="Arial" w:cs="Arial"/>
        </w:rPr>
        <w:t xml:space="preserve">. </w:t>
      </w:r>
    </w:p>
    <w:p w14:paraId="5ACD7D79" w14:textId="77777777" w:rsidR="00B7226B" w:rsidRPr="002773EB" w:rsidRDefault="00B7226B" w:rsidP="006858E2">
      <w:pPr>
        <w:spacing w:line="360" w:lineRule="auto"/>
        <w:jc w:val="both"/>
        <w:rPr>
          <w:rFonts w:ascii="Arial" w:eastAsia="Times New Roman" w:hAnsi="Arial" w:cs="Arial"/>
        </w:rPr>
      </w:pPr>
    </w:p>
    <w:p w14:paraId="19D1A238" w14:textId="45E4E2C9" w:rsidR="00B82FAE" w:rsidRPr="002773EB" w:rsidRDefault="00AA29FB" w:rsidP="006858E2">
      <w:pPr>
        <w:spacing w:line="360" w:lineRule="auto"/>
        <w:jc w:val="both"/>
        <w:rPr>
          <w:rFonts w:ascii="Arial" w:eastAsia="Times New Roman" w:hAnsi="Arial" w:cs="Arial"/>
        </w:rPr>
      </w:pPr>
      <w:r w:rsidRPr="002773EB">
        <w:rPr>
          <w:rFonts w:ascii="Arial" w:eastAsia="Times New Roman" w:hAnsi="Arial" w:cs="Arial"/>
        </w:rPr>
        <w:t xml:space="preserve"> </w:t>
      </w:r>
      <w:r w:rsidR="00762DFF" w:rsidRPr="002773EB">
        <w:rPr>
          <w:rFonts w:ascii="Arial" w:eastAsia="Times New Roman" w:hAnsi="Arial" w:cs="Arial"/>
        </w:rPr>
        <w:t xml:space="preserve">The puppet </w:t>
      </w:r>
      <w:r w:rsidRPr="002773EB">
        <w:rPr>
          <w:rFonts w:ascii="Arial" w:eastAsia="Times New Roman" w:hAnsi="Arial" w:cs="Arial"/>
        </w:rPr>
        <w:t>Aslan has a human counterpart</w:t>
      </w:r>
      <w:r w:rsidR="00EC7AA2" w:rsidRPr="002773EB">
        <w:rPr>
          <w:rFonts w:ascii="Arial" w:eastAsia="Times New Roman" w:hAnsi="Arial" w:cs="Arial"/>
        </w:rPr>
        <w:t>, his spirit,</w:t>
      </w:r>
      <w:r w:rsidRPr="002773EB">
        <w:rPr>
          <w:rFonts w:ascii="Arial" w:eastAsia="Times New Roman" w:hAnsi="Arial" w:cs="Arial"/>
        </w:rPr>
        <w:t xml:space="preserve"> who speaks for him, a man called </w:t>
      </w:r>
      <w:proofErr w:type="gramStart"/>
      <w:r w:rsidRPr="002773EB">
        <w:rPr>
          <w:rFonts w:ascii="Arial" w:eastAsia="Times New Roman" w:hAnsi="Arial" w:cs="Arial"/>
        </w:rPr>
        <w:t>.....</w:t>
      </w:r>
      <w:proofErr w:type="gramEnd"/>
      <w:r w:rsidRPr="002773EB">
        <w:rPr>
          <w:rFonts w:ascii="Arial" w:eastAsia="Times New Roman" w:hAnsi="Arial" w:cs="Arial"/>
        </w:rPr>
        <w:t xml:space="preserve"> He is large with a </w:t>
      </w:r>
      <w:r w:rsidR="005C0CB9" w:rsidRPr="002773EB">
        <w:rPr>
          <w:rFonts w:ascii="Arial" w:eastAsia="Times New Roman" w:hAnsi="Arial" w:cs="Arial"/>
        </w:rPr>
        <w:t xml:space="preserve">serious but kindly </w:t>
      </w:r>
      <w:r w:rsidRPr="002773EB">
        <w:rPr>
          <w:rFonts w:ascii="Arial" w:eastAsia="Times New Roman" w:hAnsi="Arial" w:cs="Arial"/>
        </w:rPr>
        <w:t>face</w:t>
      </w:r>
      <w:r w:rsidR="00762DFF" w:rsidRPr="002773EB">
        <w:rPr>
          <w:rFonts w:ascii="Arial" w:eastAsia="Times New Roman" w:hAnsi="Arial" w:cs="Arial"/>
        </w:rPr>
        <w:t xml:space="preserve">. He has a beard and </w:t>
      </w:r>
      <w:r w:rsidRPr="002773EB">
        <w:rPr>
          <w:rFonts w:ascii="Arial" w:eastAsia="Times New Roman" w:hAnsi="Arial" w:cs="Arial"/>
        </w:rPr>
        <w:t>a mass o</w:t>
      </w:r>
      <w:r w:rsidR="000D6EE0" w:rsidRPr="002773EB">
        <w:rPr>
          <w:rFonts w:ascii="Arial" w:eastAsia="Times New Roman" w:hAnsi="Arial" w:cs="Arial"/>
        </w:rPr>
        <w:t>f sandy-gold hair, very like a</w:t>
      </w:r>
      <w:r w:rsidRPr="002773EB">
        <w:rPr>
          <w:rFonts w:ascii="Arial" w:eastAsia="Times New Roman" w:hAnsi="Arial" w:cs="Arial"/>
        </w:rPr>
        <w:t xml:space="preserve"> Lions mane, which flows out around him.</w:t>
      </w:r>
      <w:r w:rsidR="000D6EE0" w:rsidRPr="002773EB">
        <w:rPr>
          <w:rFonts w:ascii="Arial" w:eastAsia="Times New Roman" w:hAnsi="Arial" w:cs="Arial"/>
        </w:rPr>
        <w:t xml:space="preserve"> </w:t>
      </w:r>
      <w:r w:rsidRPr="002773EB">
        <w:rPr>
          <w:rFonts w:ascii="Arial" w:eastAsia="Times New Roman" w:hAnsi="Arial" w:cs="Arial"/>
        </w:rPr>
        <w:t xml:space="preserve"> He wears red-</w:t>
      </w:r>
      <w:proofErr w:type="spellStart"/>
      <w:r w:rsidRPr="002773EB">
        <w:rPr>
          <w:rFonts w:ascii="Arial" w:eastAsia="Times New Roman" w:hAnsi="Arial" w:cs="Arial"/>
        </w:rPr>
        <w:t>ish</w:t>
      </w:r>
      <w:proofErr w:type="spellEnd"/>
      <w:r w:rsidRPr="002773EB">
        <w:rPr>
          <w:rFonts w:ascii="Arial" w:eastAsia="Times New Roman" w:hAnsi="Arial" w:cs="Arial"/>
        </w:rPr>
        <w:t xml:space="preserve"> brown breeches tucked into long </w:t>
      </w:r>
      <w:r w:rsidR="002773EB" w:rsidRPr="002773EB">
        <w:rPr>
          <w:rFonts w:ascii="Arial" w:eastAsia="Times New Roman" w:hAnsi="Arial" w:cs="Arial"/>
        </w:rPr>
        <w:t>tan-coloured</w:t>
      </w:r>
      <w:r w:rsidRPr="002773EB">
        <w:rPr>
          <w:rFonts w:ascii="Arial" w:eastAsia="Times New Roman" w:hAnsi="Arial" w:cs="Arial"/>
        </w:rPr>
        <w:t xml:space="preserve"> boots, a sandy coloured shirt over which he has an enormous and flowing floor-length fur coat. The coat is made up of </w:t>
      </w:r>
      <w:r w:rsidRPr="002773EB">
        <w:rPr>
          <w:rFonts w:ascii="Arial" w:eastAsia="Times New Roman" w:hAnsi="Arial" w:cs="Arial"/>
        </w:rPr>
        <w:lastRenderedPageBreak/>
        <w:t xml:space="preserve">many overlapping layers of </w:t>
      </w:r>
      <w:r w:rsidR="002773EB" w:rsidRPr="002773EB">
        <w:rPr>
          <w:rFonts w:ascii="Arial" w:eastAsia="Times New Roman" w:hAnsi="Arial" w:cs="Arial"/>
        </w:rPr>
        <w:t>golden-brown</w:t>
      </w:r>
      <w:r w:rsidRPr="002773EB">
        <w:rPr>
          <w:rFonts w:ascii="Arial" w:eastAsia="Times New Roman" w:hAnsi="Arial" w:cs="Arial"/>
        </w:rPr>
        <w:t xml:space="preserve"> fur with a wide collar of a rougher fur that stands up behin</w:t>
      </w:r>
      <w:r w:rsidR="00E039B3" w:rsidRPr="002773EB">
        <w:rPr>
          <w:rFonts w:ascii="Arial" w:eastAsia="Times New Roman" w:hAnsi="Arial" w:cs="Arial"/>
        </w:rPr>
        <w:t>d his head - all very lion lik</w:t>
      </w:r>
      <w:r w:rsidR="006858E2" w:rsidRPr="002773EB">
        <w:rPr>
          <w:rFonts w:ascii="Arial" w:eastAsia="Times New Roman" w:hAnsi="Arial" w:cs="Arial"/>
        </w:rPr>
        <w:t>e.</w:t>
      </w:r>
    </w:p>
    <w:p w14:paraId="7C9429E5" w14:textId="77777777" w:rsidR="00B82FAE" w:rsidRPr="002773EB" w:rsidRDefault="00B82FAE" w:rsidP="006858E2">
      <w:pPr>
        <w:spacing w:line="360" w:lineRule="auto"/>
        <w:jc w:val="both"/>
        <w:rPr>
          <w:rFonts w:ascii="Arial" w:eastAsia="Times New Roman" w:hAnsi="Arial" w:cs="Arial"/>
        </w:rPr>
      </w:pPr>
    </w:p>
    <w:p w14:paraId="18537BE0" w14:textId="6469E4E5" w:rsidR="00B7226B" w:rsidRPr="002773EB" w:rsidRDefault="001A105E" w:rsidP="006858E2">
      <w:pPr>
        <w:spacing w:line="360" w:lineRule="auto"/>
        <w:jc w:val="both"/>
        <w:rPr>
          <w:rFonts w:ascii="Arial" w:eastAsia="Times New Roman" w:hAnsi="Arial" w:cs="Arial"/>
        </w:rPr>
      </w:pPr>
      <w:r w:rsidRPr="002773EB">
        <w:rPr>
          <w:rFonts w:ascii="Arial" w:eastAsia="Times New Roman" w:hAnsi="Arial" w:cs="Arial"/>
        </w:rPr>
        <w:t xml:space="preserve">For the scene when Aslan is confronted by </w:t>
      </w:r>
      <w:proofErr w:type="spellStart"/>
      <w:r w:rsidRPr="002773EB">
        <w:rPr>
          <w:rFonts w:ascii="Arial" w:eastAsia="Times New Roman" w:hAnsi="Arial" w:cs="Arial"/>
        </w:rPr>
        <w:t>Jadis</w:t>
      </w:r>
      <w:proofErr w:type="spellEnd"/>
      <w:r w:rsidRPr="002773EB">
        <w:rPr>
          <w:rFonts w:ascii="Arial" w:eastAsia="Times New Roman" w:hAnsi="Arial" w:cs="Arial"/>
        </w:rPr>
        <w:t>, the white witch and h</w:t>
      </w:r>
      <w:r w:rsidR="001843CA" w:rsidRPr="002773EB">
        <w:rPr>
          <w:rFonts w:ascii="Arial" w:eastAsia="Times New Roman" w:hAnsi="Arial" w:cs="Arial"/>
        </w:rPr>
        <w:t xml:space="preserve">er Evils, the stage becomes very dark </w:t>
      </w:r>
      <w:r w:rsidRPr="002773EB">
        <w:rPr>
          <w:rFonts w:ascii="Arial" w:eastAsia="Times New Roman" w:hAnsi="Arial" w:cs="Arial"/>
        </w:rPr>
        <w:t>a</w:t>
      </w:r>
      <w:r w:rsidR="001843CA" w:rsidRPr="002773EB">
        <w:rPr>
          <w:rFonts w:ascii="Arial" w:eastAsia="Times New Roman" w:hAnsi="Arial" w:cs="Arial"/>
        </w:rPr>
        <w:t>s</w:t>
      </w:r>
      <w:r w:rsidRPr="002773EB">
        <w:rPr>
          <w:rFonts w:ascii="Arial" w:eastAsia="Times New Roman" w:hAnsi="Arial" w:cs="Arial"/>
        </w:rPr>
        <w:t xml:space="preserve"> a huge</w:t>
      </w:r>
      <w:r w:rsidR="00762DFF" w:rsidRPr="002773EB">
        <w:rPr>
          <w:rFonts w:ascii="Arial" w:eastAsia="Times New Roman" w:hAnsi="Arial" w:cs="Arial"/>
        </w:rPr>
        <w:t xml:space="preserve"> heavily </w:t>
      </w:r>
      <w:r w:rsidR="001843CA" w:rsidRPr="002773EB">
        <w:rPr>
          <w:rFonts w:ascii="Arial" w:eastAsia="Times New Roman" w:hAnsi="Arial" w:cs="Arial"/>
        </w:rPr>
        <w:t>carved</w:t>
      </w:r>
      <w:r w:rsidR="00762DFF" w:rsidRPr="002773EB">
        <w:rPr>
          <w:rFonts w:ascii="Arial" w:eastAsia="Times New Roman" w:hAnsi="Arial" w:cs="Arial"/>
        </w:rPr>
        <w:t xml:space="preserve"> stone table reminiscent of</w:t>
      </w:r>
      <w:r w:rsidRPr="002773EB">
        <w:rPr>
          <w:rFonts w:ascii="Arial" w:eastAsia="Times New Roman" w:hAnsi="Arial" w:cs="Arial"/>
        </w:rPr>
        <w:t xml:space="preserve"> a </w:t>
      </w:r>
      <w:r w:rsidR="001843CA" w:rsidRPr="002773EB">
        <w:rPr>
          <w:rFonts w:ascii="Arial" w:eastAsia="Times New Roman" w:hAnsi="Arial" w:cs="Arial"/>
        </w:rPr>
        <w:t>sacrificial</w:t>
      </w:r>
      <w:r w:rsidRPr="002773EB">
        <w:rPr>
          <w:rFonts w:ascii="Arial" w:eastAsia="Times New Roman" w:hAnsi="Arial" w:cs="Arial"/>
        </w:rPr>
        <w:t xml:space="preserve"> altar</w:t>
      </w:r>
      <w:r w:rsidR="00762DFF" w:rsidRPr="002773EB">
        <w:rPr>
          <w:rFonts w:ascii="Arial" w:eastAsia="Times New Roman" w:hAnsi="Arial" w:cs="Arial"/>
        </w:rPr>
        <w:t>,</w:t>
      </w:r>
      <w:r w:rsidRPr="002773EB">
        <w:rPr>
          <w:rFonts w:ascii="Arial" w:eastAsia="Times New Roman" w:hAnsi="Arial" w:cs="Arial"/>
        </w:rPr>
        <w:t xml:space="preserve"> i</w:t>
      </w:r>
      <w:r w:rsidR="00762DFF" w:rsidRPr="002773EB">
        <w:rPr>
          <w:rFonts w:ascii="Arial" w:eastAsia="Times New Roman" w:hAnsi="Arial" w:cs="Arial"/>
        </w:rPr>
        <w:t>s dragged on by the evils with</w:t>
      </w:r>
      <w:r w:rsidRPr="002773EB">
        <w:rPr>
          <w:rFonts w:ascii="Arial" w:eastAsia="Times New Roman" w:hAnsi="Arial" w:cs="Arial"/>
        </w:rPr>
        <w:t xml:space="preserve"> thick rope</w:t>
      </w:r>
      <w:r w:rsidR="00762DFF" w:rsidRPr="002773EB">
        <w:rPr>
          <w:rFonts w:ascii="Arial" w:eastAsia="Times New Roman" w:hAnsi="Arial" w:cs="Arial"/>
        </w:rPr>
        <w:t>s</w:t>
      </w:r>
      <w:r w:rsidRPr="002773EB">
        <w:rPr>
          <w:rFonts w:ascii="Arial" w:eastAsia="Times New Roman" w:hAnsi="Arial" w:cs="Arial"/>
        </w:rPr>
        <w:t>.</w:t>
      </w:r>
    </w:p>
    <w:p w14:paraId="0C168627" w14:textId="77777777" w:rsidR="00B7226B" w:rsidRPr="002773EB" w:rsidRDefault="00B7226B" w:rsidP="006858E2">
      <w:pPr>
        <w:spacing w:line="360" w:lineRule="auto"/>
        <w:jc w:val="both"/>
        <w:rPr>
          <w:rFonts w:ascii="Arial" w:eastAsia="Times New Roman" w:hAnsi="Arial" w:cs="Arial"/>
        </w:rPr>
      </w:pPr>
    </w:p>
    <w:p w14:paraId="41C23239" w14:textId="54179AB9" w:rsidR="00B7226B" w:rsidRPr="002773EB" w:rsidRDefault="00762DFF" w:rsidP="006858E2">
      <w:pPr>
        <w:spacing w:line="360" w:lineRule="auto"/>
        <w:jc w:val="both"/>
        <w:rPr>
          <w:rFonts w:ascii="Arial" w:eastAsia="Times New Roman" w:hAnsi="Arial" w:cs="Arial"/>
        </w:rPr>
      </w:pPr>
      <w:r w:rsidRPr="002773EB">
        <w:rPr>
          <w:rFonts w:ascii="Arial" w:eastAsia="Times New Roman" w:hAnsi="Arial" w:cs="Arial"/>
        </w:rPr>
        <w:t>The Evils live up to their name and</w:t>
      </w:r>
      <w:r w:rsidR="00B7226B" w:rsidRPr="002773EB">
        <w:rPr>
          <w:rFonts w:ascii="Arial" w:eastAsia="Times New Roman" w:hAnsi="Arial" w:cs="Arial"/>
        </w:rPr>
        <w:t xml:space="preserve"> are </w:t>
      </w:r>
      <w:r w:rsidR="006858E2" w:rsidRPr="002773EB">
        <w:rPr>
          <w:rFonts w:ascii="Arial" w:eastAsia="Times New Roman" w:hAnsi="Arial" w:cs="Arial"/>
        </w:rPr>
        <w:t xml:space="preserve">very unpleasant looking </w:t>
      </w:r>
      <w:r w:rsidR="00B7226B" w:rsidRPr="002773EB">
        <w:rPr>
          <w:rFonts w:ascii="Arial" w:eastAsia="Times New Roman" w:hAnsi="Arial" w:cs="Arial"/>
        </w:rPr>
        <w:t xml:space="preserve">things that serve the white witch </w:t>
      </w:r>
      <w:r w:rsidRPr="002773EB">
        <w:rPr>
          <w:rFonts w:ascii="Arial" w:eastAsia="Times New Roman" w:hAnsi="Arial" w:cs="Arial"/>
        </w:rPr>
        <w:t>during her reign over Narnia,</w:t>
      </w:r>
      <w:r w:rsidR="00B7226B" w:rsidRPr="002773EB">
        <w:rPr>
          <w:rFonts w:ascii="Arial" w:eastAsia="Times New Roman" w:hAnsi="Arial" w:cs="Arial"/>
        </w:rPr>
        <w:t xml:space="preserve"> are present at the stone table and fight in the witch's</w:t>
      </w:r>
      <w:r w:rsidR="006858E2" w:rsidRPr="002773EB">
        <w:rPr>
          <w:rFonts w:ascii="Arial" w:eastAsia="Times New Roman" w:hAnsi="Arial" w:cs="Arial"/>
        </w:rPr>
        <w:t xml:space="preserve"> army at the battle of </w:t>
      </w:r>
      <w:proofErr w:type="spellStart"/>
      <w:r w:rsidR="006858E2" w:rsidRPr="002773EB">
        <w:rPr>
          <w:rFonts w:ascii="Arial" w:eastAsia="Times New Roman" w:hAnsi="Arial" w:cs="Arial"/>
        </w:rPr>
        <w:t>Beruna</w:t>
      </w:r>
      <w:proofErr w:type="spellEnd"/>
      <w:r w:rsidR="006858E2" w:rsidRPr="002773EB">
        <w:rPr>
          <w:rFonts w:ascii="Arial" w:eastAsia="Times New Roman" w:hAnsi="Arial" w:cs="Arial"/>
        </w:rPr>
        <w:t xml:space="preserve">. They are </w:t>
      </w:r>
      <w:proofErr w:type="gramStart"/>
      <w:r w:rsidR="006858E2" w:rsidRPr="002773EB">
        <w:rPr>
          <w:rFonts w:ascii="Arial" w:eastAsia="Times New Roman" w:hAnsi="Arial" w:cs="Arial"/>
        </w:rPr>
        <w:t>r</w:t>
      </w:r>
      <w:r w:rsidRPr="002773EB">
        <w:rPr>
          <w:rFonts w:ascii="Arial" w:eastAsia="Times New Roman" w:hAnsi="Arial" w:cs="Arial"/>
        </w:rPr>
        <w:t xml:space="preserve">eally </w:t>
      </w:r>
      <w:r w:rsidR="00B7226B" w:rsidRPr="002773EB">
        <w:rPr>
          <w:rFonts w:ascii="Arial" w:eastAsia="Times New Roman" w:hAnsi="Arial" w:cs="Arial"/>
        </w:rPr>
        <w:t>horrible</w:t>
      </w:r>
      <w:proofErr w:type="gramEnd"/>
      <w:r w:rsidR="00B7226B" w:rsidRPr="002773EB">
        <w:rPr>
          <w:rFonts w:ascii="Arial" w:eastAsia="Times New Roman" w:hAnsi="Arial" w:cs="Arial"/>
        </w:rPr>
        <w:t xml:space="preserve"> to look</w:t>
      </w:r>
      <w:r w:rsidR="005C0CB9" w:rsidRPr="002773EB">
        <w:rPr>
          <w:rFonts w:ascii="Arial" w:eastAsia="Times New Roman" w:hAnsi="Arial" w:cs="Arial"/>
        </w:rPr>
        <w:t xml:space="preserve"> at,</w:t>
      </w:r>
      <w:r w:rsidR="00B7226B" w:rsidRPr="002773EB">
        <w:rPr>
          <w:rFonts w:ascii="Arial" w:eastAsia="Times New Roman" w:hAnsi="Arial" w:cs="Arial"/>
        </w:rPr>
        <w:t xml:space="preserve"> </w:t>
      </w:r>
      <w:r w:rsidR="002D1D05" w:rsidRPr="002773EB">
        <w:rPr>
          <w:rFonts w:ascii="Arial" w:eastAsia="Times New Roman" w:hAnsi="Arial" w:cs="Arial"/>
        </w:rPr>
        <w:t>dressed in tattered</w:t>
      </w:r>
      <w:r w:rsidR="00EC7AA2" w:rsidRPr="002773EB">
        <w:rPr>
          <w:rFonts w:ascii="Arial" w:eastAsia="Times New Roman" w:hAnsi="Arial" w:cs="Arial"/>
        </w:rPr>
        <w:t xml:space="preserve"> grey cloaks made from rags</w:t>
      </w:r>
      <w:r w:rsidR="00B7226B" w:rsidRPr="002773EB">
        <w:rPr>
          <w:rFonts w:ascii="Arial" w:eastAsia="Times New Roman" w:hAnsi="Arial" w:cs="Arial"/>
        </w:rPr>
        <w:t xml:space="preserve"> with animal </w:t>
      </w:r>
      <w:r w:rsidR="005C0CB9" w:rsidRPr="002773EB">
        <w:rPr>
          <w:rFonts w:ascii="Arial" w:eastAsia="Times New Roman" w:hAnsi="Arial" w:cs="Arial"/>
        </w:rPr>
        <w:t xml:space="preserve">and human </w:t>
      </w:r>
      <w:r w:rsidR="00B7226B" w:rsidRPr="002773EB">
        <w:rPr>
          <w:rFonts w:ascii="Arial" w:eastAsia="Times New Roman" w:hAnsi="Arial" w:cs="Arial"/>
        </w:rPr>
        <w:t>skeleton heads shaking and twitching on the end of long poles, as if the</w:t>
      </w:r>
      <w:r w:rsidR="002D1D05" w:rsidRPr="002773EB">
        <w:rPr>
          <w:rFonts w:ascii="Arial" w:eastAsia="Times New Roman" w:hAnsi="Arial" w:cs="Arial"/>
        </w:rPr>
        <w:t>ir</w:t>
      </w:r>
      <w:r w:rsidR="00B7226B" w:rsidRPr="002773EB">
        <w:rPr>
          <w:rFonts w:ascii="Arial" w:eastAsia="Times New Roman" w:hAnsi="Arial" w:cs="Arial"/>
        </w:rPr>
        <w:t xml:space="preserve"> heads are detached from their bodies. </w:t>
      </w:r>
    </w:p>
    <w:p w14:paraId="627BCDC2" w14:textId="77777777" w:rsidR="006858E2" w:rsidRPr="002773EB" w:rsidRDefault="006858E2" w:rsidP="006858E2">
      <w:pPr>
        <w:spacing w:line="360" w:lineRule="auto"/>
        <w:jc w:val="both"/>
        <w:rPr>
          <w:rFonts w:ascii="Arial" w:eastAsia="Times New Roman" w:hAnsi="Arial" w:cs="Arial"/>
        </w:rPr>
      </w:pPr>
    </w:p>
    <w:p w14:paraId="05B51EB8" w14:textId="37E31FB1" w:rsidR="00814CF0" w:rsidRPr="002773EB" w:rsidRDefault="00B7226B" w:rsidP="006858E2">
      <w:pPr>
        <w:spacing w:line="360" w:lineRule="auto"/>
        <w:jc w:val="both"/>
        <w:rPr>
          <w:rFonts w:ascii="Arial" w:eastAsia="Times New Roman" w:hAnsi="Arial" w:cs="Arial"/>
        </w:rPr>
      </w:pPr>
      <w:r w:rsidRPr="002773EB">
        <w:rPr>
          <w:rFonts w:ascii="Arial" w:eastAsia="Times New Roman" w:hAnsi="Arial" w:cs="Arial"/>
        </w:rPr>
        <w:t>T</w:t>
      </w:r>
      <w:r w:rsidR="00683862" w:rsidRPr="002773EB">
        <w:rPr>
          <w:rFonts w:ascii="Arial" w:eastAsia="Times New Roman" w:hAnsi="Arial" w:cs="Arial"/>
        </w:rPr>
        <w:t xml:space="preserve">owards the end of the story, there will be the final battle between good and evil. We </w:t>
      </w:r>
      <w:proofErr w:type="gramStart"/>
      <w:r w:rsidR="00683862" w:rsidRPr="002773EB">
        <w:rPr>
          <w:rFonts w:ascii="Arial" w:eastAsia="Times New Roman" w:hAnsi="Arial" w:cs="Arial"/>
        </w:rPr>
        <w:t>hear the sound of</w:t>
      </w:r>
      <w:proofErr w:type="gramEnd"/>
      <w:r w:rsidR="00683862" w:rsidRPr="002773EB">
        <w:rPr>
          <w:rFonts w:ascii="Arial" w:eastAsia="Times New Roman" w:hAnsi="Arial" w:cs="Arial"/>
        </w:rPr>
        <w:t xml:space="preserve"> a war drum as the animals, most carr</w:t>
      </w:r>
      <w:r w:rsidR="005F6EBC" w:rsidRPr="002773EB">
        <w:rPr>
          <w:rFonts w:ascii="Arial" w:eastAsia="Times New Roman" w:hAnsi="Arial" w:cs="Arial"/>
        </w:rPr>
        <w:t>ying musical instruments, gather</w:t>
      </w:r>
      <w:r w:rsidR="00683862" w:rsidRPr="002773EB">
        <w:rPr>
          <w:rFonts w:ascii="Arial" w:eastAsia="Times New Roman" w:hAnsi="Arial" w:cs="Arial"/>
        </w:rPr>
        <w:t xml:space="preserve"> in a circle. The pendulum between good and evil</w:t>
      </w:r>
      <w:r w:rsidR="00862BA8" w:rsidRPr="002773EB">
        <w:rPr>
          <w:rFonts w:ascii="Arial" w:eastAsia="Times New Roman" w:hAnsi="Arial" w:cs="Arial"/>
        </w:rPr>
        <w:t xml:space="preserve"> </w:t>
      </w:r>
      <w:r w:rsidR="00683862" w:rsidRPr="002773EB">
        <w:rPr>
          <w:rFonts w:ascii="Arial" w:eastAsia="Times New Roman" w:hAnsi="Arial" w:cs="Arial"/>
        </w:rPr>
        <w:t>is then reflected between instruments. Smoke, drums and the sound of distant sirens and explosions</w:t>
      </w:r>
      <w:r w:rsidR="00E95DBA" w:rsidRPr="002773EB">
        <w:rPr>
          <w:rFonts w:ascii="Arial" w:eastAsia="Times New Roman" w:hAnsi="Arial" w:cs="Arial"/>
        </w:rPr>
        <w:t xml:space="preserve"> will be heard</w:t>
      </w:r>
      <w:r w:rsidR="00683862" w:rsidRPr="002773EB">
        <w:rPr>
          <w:rFonts w:ascii="Arial" w:eastAsia="Times New Roman" w:hAnsi="Arial" w:cs="Arial"/>
        </w:rPr>
        <w:t>.</w:t>
      </w:r>
    </w:p>
    <w:p w14:paraId="0207CD85" w14:textId="77777777" w:rsidR="001A105E" w:rsidRPr="002773EB" w:rsidRDefault="001A105E" w:rsidP="006858E2">
      <w:pPr>
        <w:spacing w:line="360" w:lineRule="auto"/>
        <w:jc w:val="both"/>
        <w:rPr>
          <w:rFonts w:ascii="Arial" w:eastAsia="Times New Roman" w:hAnsi="Arial" w:cs="Arial"/>
        </w:rPr>
      </w:pPr>
    </w:p>
    <w:p w14:paraId="00641B8C" w14:textId="1836FA3B" w:rsidR="001A105E" w:rsidRPr="002773EB" w:rsidRDefault="001A105E" w:rsidP="006858E2">
      <w:pPr>
        <w:spacing w:line="360" w:lineRule="auto"/>
        <w:jc w:val="both"/>
        <w:rPr>
          <w:rFonts w:ascii="Arial" w:eastAsia="Times New Roman" w:hAnsi="Arial" w:cs="Arial"/>
        </w:rPr>
      </w:pPr>
      <w:r w:rsidRPr="002773EB">
        <w:rPr>
          <w:rFonts w:ascii="Arial" w:eastAsia="Times New Roman" w:hAnsi="Arial" w:cs="Arial"/>
        </w:rPr>
        <w:t>After the battle, there are celebrations and a coronation for which the children will all be given long white robes and crowns to wear.</w:t>
      </w:r>
    </w:p>
    <w:p w14:paraId="1A0C532F" w14:textId="77777777" w:rsidR="00683862" w:rsidRPr="002773EB" w:rsidRDefault="00683862" w:rsidP="006858E2">
      <w:pPr>
        <w:spacing w:line="360" w:lineRule="auto"/>
        <w:jc w:val="both"/>
        <w:rPr>
          <w:rFonts w:ascii="Arial" w:eastAsia="Times New Roman" w:hAnsi="Arial" w:cs="Arial"/>
        </w:rPr>
      </w:pPr>
    </w:p>
    <w:p w14:paraId="65DFF416" w14:textId="3668F2AE" w:rsidR="00683862" w:rsidRPr="002773EB" w:rsidRDefault="002773EB" w:rsidP="006858E2">
      <w:pPr>
        <w:spacing w:line="360" w:lineRule="auto"/>
        <w:jc w:val="both"/>
        <w:rPr>
          <w:rFonts w:ascii="Arial" w:eastAsia="Times New Roman" w:hAnsi="Arial" w:cs="Arial"/>
        </w:rPr>
      </w:pPr>
      <w:r w:rsidRPr="002773EB">
        <w:rPr>
          <w:rFonts w:ascii="Arial" w:eastAsia="Times New Roman" w:hAnsi="Arial" w:cs="Arial"/>
        </w:rPr>
        <w:t>Finally,</w:t>
      </w:r>
      <w:r w:rsidR="00E95DBA" w:rsidRPr="002773EB">
        <w:rPr>
          <w:rFonts w:ascii="Arial" w:eastAsia="Times New Roman" w:hAnsi="Arial" w:cs="Arial"/>
        </w:rPr>
        <w:t xml:space="preserve"> a mystical White Stag</w:t>
      </w:r>
      <w:r w:rsidR="00683862" w:rsidRPr="002773EB">
        <w:rPr>
          <w:rFonts w:ascii="Arial" w:eastAsia="Times New Roman" w:hAnsi="Arial" w:cs="Arial"/>
        </w:rPr>
        <w:t xml:space="preserve"> will appear</w:t>
      </w:r>
      <w:r w:rsidR="005F6EBC" w:rsidRPr="002773EB">
        <w:rPr>
          <w:rFonts w:ascii="Arial" w:eastAsia="Times New Roman" w:hAnsi="Arial" w:cs="Arial"/>
        </w:rPr>
        <w:t xml:space="preserve"> in the overhead portal</w:t>
      </w:r>
      <w:r w:rsidR="00E95DBA" w:rsidRPr="002773EB">
        <w:rPr>
          <w:rFonts w:ascii="Arial" w:eastAsia="Times New Roman" w:hAnsi="Arial" w:cs="Arial"/>
        </w:rPr>
        <w:t>.</w:t>
      </w:r>
    </w:p>
    <w:p w14:paraId="75F1F575" w14:textId="77777777" w:rsidR="00814CF0" w:rsidRDefault="00814CF0" w:rsidP="00814CF0">
      <w:pPr>
        <w:jc w:val="both"/>
        <w:rPr>
          <w:rFonts w:ascii="Lucida Sans" w:eastAsia="Times New Roman" w:hAnsi="Lucida Sans" w:cs="Times New Roman"/>
        </w:rPr>
      </w:pPr>
    </w:p>
    <w:p w14:paraId="17B1D43D" w14:textId="77777777" w:rsidR="00304BCE" w:rsidRPr="00D76CAB" w:rsidRDefault="00304BCE" w:rsidP="00814CF0">
      <w:pPr>
        <w:spacing w:line="360" w:lineRule="auto"/>
        <w:jc w:val="both"/>
      </w:pPr>
    </w:p>
    <w:sectPr w:rsidR="00304BCE" w:rsidRPr="00D76CAB" w:rsidSect="005E006C">
      <w:headerReference w:type="default" r:id="rId7"/>
      <w:footerReference w:type="even" r:id="rId8"/>
      <w:footerReference w:type="default" r:id="rId9"/>
      <w:pgSz w:w="12240" w:h="15840"/>
      <w:pgMar w:top="1440" w:right="1467" w:bottom="1440" w:left="180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F8AA" w14:textId="77777777" w:rsidR="005C0CB9" w:rsidRDefault="005C0CB9">
      <w:r>
        <w:separator/>
      </w:r>
    </w:p>
  </w:endnote>
  <w:endnote w:type="continuationSeparator" w:id="0">
    <w:p w14:paraId="5BE19B0B" w14:textId="77777777" w:rsidR="005C0CB9" w:rsidRDefault="005C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0E35" w14:textId="77777777" w:rsidR="005C0CB9" w:rsidRDefault="005C0CB9" w:rsidP="001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5C0CB9" w:rsidRDefault="005C0CB9" w:rsidP="00F25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E24" w14:textId="77777777" w:rsidR="005C0CB9" w:rsidRDefault="005C0CB9" w:rsidP="00FF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EBC">
      <w:rPr>
        <w:rStyle w:val="PageNumber"/>
        <w:noProof/>
      </w:rPr>
      <w:t>0</w:t>
    </w:r>
    <w:r>
      <w:rPr>
        <w:rStyle w:val="PageNumber"/>
      </w:rPr>
      <w:fldChar w:fldCharType="end"/>
    </w:r>
  </w:p>
  <w:p w14:paraId="6579F8B8" w14:textId="77777777" w:rsidR="005C0CB9" w:rsidRDefault="005C0CB9" w:rsidP="00F25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90B1" w14:textId="77777777" w:rsidR="005C0CB9" w:rsidRDefault="005C0CB9">
      <w:r>
        <w:separator/>
      </w:r>
    </w:p>
  </w:footnote>
  <w:footnote w:type="continuationSeparator" w:id="0">
    <w:p w14:paraId="64783C0B" w14:textId="77777777" w:rsidR="005C0CB9" w:rsidRDefault="005C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B1D5" w14:textId="74F6445D" w:rsidR="005C0CB9" w:rsidRDefault="005C0CB9">
    <w:pPr>
      <w:pStyle w:val="Header"/>
    </w:pPr>
  </w:p>
  <w:p w14:paraId="799A84E2" w14:textId="77777777" w:rsidR="005C0CB9" w:rsidRDefault="005C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90"/>
    <w:rsid w:val="00003EDE"/>
    <w:rsid w:val="00005534"/>
    <w:rsid w:val="00007255"/>
    <w:rsid w:val="0001512C"/>
    <w:rsid w:val="0002303F"/>
    <w:rsid w:val="0002713D"/>
    <w:rsid w:val="00027D40"/>
    <w:rsid w:val="00030FC6"/>
    <w:rsid w:val="00047426"/>
    <w:rsid w:val="00060AFF"/>
    <w:rsid w:val="00081E66"/>
    <w:rsid w:val="0008343C"/>
    <w:rsid w:val="00083BB9"/>
    <w:rsid w:val="00085C2C"/>
    <w:rsid w:val="0009237B"/>
    <w:rsid w:val="000A0B7E"/>
    <w:rsid w:val="000C79DB"/>
    <w:rsid w:val="000D6EE0"/>
    <w:rsid w:val="00121700"/>
    <w:rsid w:val="0013372D"/>
    <w:rsid w:val="0015177A"/>
    <w:rsid w:val="0015339D"/>
    <w:rsid w:val="001626A5"/>
    <w:rsid w:val="00164B8D"/>
    <w:rsid w:val="00171AAC"/>
    <w:rsid w:val="001762A8"/>
    <w:rsid w:val="001843CA"/>
    <w:rsid w:val="00190E52"/>
    <w:rsid w:val="001A105E"/>
    <w:rsid w:val="001A7D83"/>
    <w:rsid w:val="001B0E85"/>
    <w:rsid w:val="001B4BE8"/>
    <w:rsid w:val="001B6707"/>
    <w:rsid w:val="001C0130"/>
    <w:rsid w:val="001D24FD"/>
    <w:rsid w:val="001D58EA"/>
    <w:rsid w:val="00200E32"/>
    <w:rsid w:val="0021394B"/>
    <w:rsid w:val="00226049"/>
    <w:rsid w:val="00236497"/>
    <w:rsid w:val="002741B6"/>
    <w:rsid w:val="002773EB"/>
    <w:rsid w:val="00291222"/>
    <w:rsid w:val="002A1717"/>
    <w:rsid w:val="002A3940"/>
    <w:rsid w:val="002B2479"/>
    <w:rsid w:val="002D01DC"/>
    <w:rsid w:val="002D1D05"/>
    <w:rsid w:val="00304BCE"/>
    <w:rsid w:val="003142BE"/>
    <w:rsid w:val="00317188"/>
    <w:rsid w:val="00325BD5"/>
    <w:rsid w:val="0032668A"/>
    <w:rsid w:val="0033240C"/>
    <w:rsid w:val="00356F5D"/>
    <w:rsid w:val="00387AE0"/>
    <w:rsid w:val="003A5FF2"/>
    <w:rsid w:val="003C1591"/>
    <w:rsid w:val="003D24B5"/>
    <w:rsid w:val="003F1E05"/>
    <w:rsid w:val="004049F4"/>
    <w:rsid w:val="004112C5"/>
    <w:rsid w:val="00415AAA"/>
    <w:rsid w:val="00415E7B"/>
    <w:rsid w:val="00417ACD"/>
    <w:rsid w:val="00422B3E"/>
    <w:rsid w:val="00446B72"/>
    <w:rsid w:val="00461DD5"/>
    <w:rsid w:val="0046241D"/>
    <w:rsid w:val="00475525"/>
    <w:rsid w:val="00475C5F"/>
    <w:rsid w:val="004809D9"/>
    <w:rsid w:val="004A1181"/>
    <w:rsid w:val="004A5490"/>
    <w:rsid w:val="004A57AC"/>
    <w:rsid w:val="004B44E3"/>
    <w:rsid w:val="004C1D4F"/>
    <w:rsid w:val="004C5723"/>
    <w:rsid w:val="004D1DD5"/>
    <w:rsid w:val="004E66A8"/>
    <w:rsid w:val="004F209B"/>
    <w:rsid w:val="004F2A5A"/>
    <w:rsid w:val="005071D0"/>
    <w:rsid w:val="005255CF"/>
    <w:rsid w:val="0052565C"/>
    <w:rsid w:val="005512A8"/>
    <w:rsid w:val="00553EC5"/>
    <w:rsid w:val="00566239"/>
    <w:rsid w:val="00571459"/>
    <w:rsid w:val="005769AF"/>
    <w:rsid w:val="00576EC3"/>
    <w:rsid w:val="00577D9D"/>
    <w:rsid w:val="005A5860"/>
    <w:rsid w:val="005B7C61"/>
    <w:rsid w:val="005C0CB9"/>
    <w:rsid w:val="005C4A2C"/>
    <w:rsid w:val="005C5D50"/>
    <w:rsid w:val="005D3ADE"/>
    <w:rsid w:val="005E006C"/>
    <w:rsid w:val="005E1280"/>
    <w:rsid w:val="005F44B4"/>
    <w:rsid w:val="005F6EBC"/>
    <w:rsid w:val="006046C0"/>
    <w:rsid w:val="00621580"/>
    <w:rsid w:val="00621F5B"/>
    <w:rsid w:val="00622AB9"/>
    <w:rsid w:val="00626496"/>
    <w:rsid w:val="0063015B"/>
    <w:rsid w:val="0063030C"/>
    <w:rsid w:val="0064275D"/>
    <w:rsid w:val="006456B6"/>
    <w:rsid w:val="00662D8B"/>
    <w:rsid w:val="006634D1"/>
    <w:rsid w:val="00663593"/>
    <w:rsid w:val="00682A86"/>
    <w:rsid w:val="00683862"/>
    <w:rsid w:val="006858E2"/>
    <w:rsid w:val="00690F37"/>
    <w:rsid w:val="00695ED2"/>
    <w:rsid w:val="006A0F99"/>
    <w:rsid w:val="006A3075"/>
    <w:rsid w:val="006A3AC8"/>
    <w:rsid w:val="006C070F"/>
    <w:rsid w:val="006E1289"/>
    <w:rsid w:val="006E1DCD"/>
    <w:rsid w:val="006E300E"/>
    <w:rsid w:val="00707817"/>
    <w:rsid w:val="00717BE7"/>
    <w:rsid w:val="0073469F"/>
    <w:rsid w:val="00737567"/>
    <w:rsid w:val="00742ED8"/>
    <w:rsid w:val="0075528D"/>
    <w:rsid w:val="0076175D"/>
    <w:rsid w:val="00762265"/>
    <w:rsid w:val="00762DFF"/>
    <w:rsid w:val="00772299"/>
    <w:rsid w:val="00783C03"/>
    <w:rsid w:val="00791A2E"/>
    <w:rsid w:val="00791EB4"/>
    <w:rsid w:val="007B112C"/>
    <w:rsid w:val="007B3B0A"/>
    <w:rsid w:val="007C5330"/>
    <w:rsid w:val="007D5777"/>
    <w:rsid w:val="007D6486"/>
    <w:rsid w:val="007F2B51"/>
    <w:rsid w:val="008002D3"/>
    <w:rsid w:val="00803861"/>
    <w:rsid w:val="0080393B"/>
    <w:rsid w:val="00810CCE"/>
    <w:rsid w:val="00814CF0"/>
    <w:rsid w:val="00816B3D"/>
    <w:rsid w:val="00820157"/>
    <w:rsid w:val="008205BF"/>
    <w:rsid w:val="00850F93"/>
    <w:rsid w:val="008611FD"/>
    <w:rsid w:val="00862BA8"/>
    <w:rsid w:val="00880B15"/>
    <w:rsid w:val="00881927"/>
    <w:rsid w:val="00884BCE"/>
    <w:rsid w:val="00895435"/>
    <w:rsid w:val="008956B5"/>
    <w:rsid w:val="008D01BA"/>
    <w:rsid w:val="008E25C9"/>
    <w:rsid w:val="00922D3B"/>
    <w:rsid w:val="00924600"/>
    <w:rsid w:val="0093054E"/>
    <w:rsid w:val="00943D0E"/>
    <w:rsid w:val="009702A5"/>
    <w:rsid w:val="0098338B"/>
    <w:rsid w:val="00987612"/>
    <w:rsid w:val="00990A2E"/>
    <w:rsid w:val="009A25AB"/>
    <w:rsid w:val="009B6F9A"/>
    <w:rsid w:val="009C3238"/>
    <w:rsid w:val="009C550F"/>
    <w:rsid w:val="009F4F8A"/>
    <w:rsid w:val="00A00EE6"/>
    <w:rsid w:val="00A12308"/>
    <w:rsid w:val="00A151A1"/>
    <w:rsid w:val="00A236F9"/>
    <w:rsid w:val="00A26721"/>
    <w:rsid w:val="00A36ECF"/>
    <w:rsid w:val="00A41B5C"/>
    <w:rsid w:val="00A51504"/>
    <w:rsid w:val="00A52520"/>
    <w:rsid w:val="00A53600"/>
    <w:rsid w:val="00A54C5A"/>
    <w:rsid w:val="00A54CD3"/>
    <w:rsid w:val="00A56B22"/>
    <w:rsid w:val="00A61770"/>
    <w:rsid w:val="00A61A8B"/>
    <w:rsid w:val="00A61F5D"/>
    <w:rsid w:val="00AA29FB"/>
    <w:rsid w:val="00AB4836"/>
    <w:rsid w:val="00AB4A8D"/>
    <w:rsid w:val="00AB6F42"/>
    <w:rsid w:val="00AE7358"/>
    <w:rsid w:val="00AF1557"/>
    <w:rsid w:val="00B27C45"/>
    <w:rsid w:val="00B447DB"/>
    <w:rsid w:val="00B53A89"/>
    <w:rsid w:val="00B64FA9"/>
    <w:rsid w:val="00B7226B"/>
    <w:rsid w:val="00B771B3"/>
    <w:rsid w:val="00B82FAE"/>
    <w:rsid w:val="00B83BBE"/>
    <w:rsid w:val="00B83CF5"/>
    <w:rsid w:val="00B86EBE"/>
    <w:rsid w:val="00BA6675"/>
    <w:rsid w:val="00BB1241"/>
    <w:rsid w:val="00BC3973"/>
    <w:rsid w:val="00BC5854"/>
    <w:rsid w:val="00BD6DB0"/>
    <w:rsid w:val="00BD6FED"/>
    <w:rsid w:val="00BE63EE"/>
    <w:rsid w:val="00C23073"/>
    <w:rsid w:val="00C24EA9"/>
    <w:rsid w:val="00C26EE9"/>
    <w:rsid w:val="00C40252"/>
    <w:rsid w:val="00C43DC9"/>
    <w:rsid w:val="00C45C9A"/>
    <w:rsid w:val="00CA6ABA"/>
    <w:rsid w:val="00CA7E7B"/>
    <w:rsid w:val="00CC6507"/>
    <w:rsid w:val="00CD2BF1"/>
    <w:rsid w:val="00CE0D9D"/>
    <w:rsid w:val="00CE4943"/>
    <w:rsid w:val="00CE4B3C"/>
    <w:rsid w:val="00CE676E"/>
    <w:rsid w:val="00CE6D4A"/>
    <w:rsid w:val="00D04FC3"/>
    <w:rsid w:val="00D0534C"/>
    <w:rsid w:val="00D07DFB"/>
    <w:rsid w:val="00D10DFD"/>
    <w:rsid w:val="00D2680C"/>
    <w:rsid w:val="00D37A90"/>
    <w:rsid w:val="00D54AFD"/>
    <w:rsid w:val="00D635D8"/>
    <w:rsid w:val="00D7687C"/>
    <w:rsid w:val="00D76CAB"/>
    <w:rsid w:val="00DB7451"/>
    <w:rsid w:val="00DC2E6B"/>
    <w:rsid w:val="00E039B3"/>
    <w:rsid w:val="00E25983"/>
    <w:rsid w:val="00E25C93"/>
    <w:rsid w:val="00E32356"/>
    <w:rsid w:val="00E54C6C"/>
    <w:rsid w:val="00E55821"/>
    <w:rsid w:val="00E57DB4"/>
    <w:rsid w:val="00E71C75"/>
    <w:rsid w:val="00E746FF"/>
    <w:rsid w:val="00E75F17"/>
    <w:rsid w:val="00E95DBA"/>
    <w:rsid w:val="00EA3D29"/>
    <w:rsid w:val="00EB33EB"/>
    <w:rsid w:val="00EC3713"/>
    <w:rsid w:val="00EC72F3"/>
    <w:rsid w:val="00EC7AA2"/>
    <w:rsid w:val="00ED0D13"/>
    <w:rsid w:val="00EE243B"/>
    <w:rsid w:val="00EF1D95"/>
    <w:rsid w:val="00F0410C"/>
    <w:rsid w:val="00F07128"/>
    <w:rsid w:val="00F11A21"/>
    <w:rsid w:val="00F25889"/>
    <w:rsid w:val="00F25C6C"/>
    <w:rsid w:val="00F319B4"/>
    <w:rsid w:val="00F35612"/>
    <w:rsid w:val="00F37332"/>
    <w:rsid w:val="00F51039"/>
    <w:rsid w:val="00F614CB"/>
    <w:rsid w:val="00F65057"/>
    <w:rsid w:val="00F65224"/>
    <w:rsid w:val="00F673AF"/>
    <w:rsid w:val="00F73F0F"/>
    <w:rsid w:val="00F84325"/>
    <w:rsid w:val="00FA1A05"/>
    <w:rsid w:val="00FB1A33"/>
    <w:rsid w:val="00FC2EB2"/>
    <w:rsid w:val="00FC32BF"/>
    <w:rsid w:val="00FC3E12"/>
    <w:rsid w:val="00FC7288"/>
    <w:rsid w:val="00FC768C"/>
    <w:rsid w:val="00FF1AA9"/>
    <w:rsid w:val="00FF41D2"/>
    <w:rsid w:val="00FF6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00FF1"/>
  <w15:docId w15:val="{B307E472-7A3E-4E27-B88C-56FC9208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paragraph" w:styleId="ListParagraph">
    <w:name w:val="List Paragraph"/>
    <w:basedOn w:val="Normal"/>
    <w:uiPriority w:val="34"/>
    <w:qFormat/>
    <w:rsid w:val="0003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21358545">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5190821">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00554753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21696683">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817332593">
      <w:bodyDiv w:val="1"/>
      <w:marLeft w:val="0"/>
      <w:marRight w:val="0"/>
      <w:marTop w:val="0"/>
      <w:marBottom w:val="0"/>
      <w:divBdr>
        <w:top w:val="none" w:sz="0" w:space="0" w:color="auto"/>
        <w:left w:val="none" w:sz="0" w:space="0" w:color="auto"/>
        <w:bottom w:val="none" w:sz="0" w:space="0" w:color="auto"/>
        <w:right w:val="none" w:sz="0" w:space="0" w:color="auto"/>
      </w:divBdr>
    </w:div>
    <w:div w:id="1895965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0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Lucy Cooksley</cp:lastModifiedBy>
  <cp:revision>2</cp:revision>
  <cp:lastPrinted>2021-04-27T11:04:00Z</cp:lastPrinted>
  <dcterms:created xsi:type="dcterms:W3CDTF">2022-02-24T10:22:00Z</dcterms:created>
  <dcterms:modified xsi:type="dcterms:W3CDTF">2022-02-24T10:22:00Z</dcterms:modified>
</cp:coreProperties>
</file>