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D5EE" w14:textId="5824663A" w:rsidR="00414B2C" w:rsidRDefault="00414B2C" w:rsidP="00414B2C">
      <w:pPr>
        <w:spacing w:line="360" w:lineRule="auto"/>
        <w:jc w:val="center"/>
        <w:rPr>
          <w:rFonts w:ascii="Lucida Sans" w:hAnsi="Lucida Sans"/>
        </w:rPr>
      </w:pPr>
      <w:r>
        <w:rPr>
          <w:rFonts w:ascii="Lucida Sans" w:hAnsi="Lucida Sans"/>
        </w:rPr>
        <w:t>COME FROM AWAY</w:t>
      </w:r>
    </w:p>
    <w:p w14:paraId="51EDF97D" w14:textId="72FEB80A" w:rsidR="00414B2C" w:rsidRDefault="00414B2C" w:rsidP="00414B2C">
      <w:pPr>
        <w:spacing w:line="360" w:lineRule="auto"/>
        <w:jc w:val="center"/>
        <w:rPr>
          <w:rFonts w:ascii="Lucida Sans" w:hAnsi="Lucida Sans"/>
        </w:rPr>
      </w:pPr>
      <w:r>
        <w:rPr>
          <w:rFonts w:ascii="Lucida Sans" w:hAnsi="Lucida Sans"/>
        </w:rPr>
        <w:t>By</w:t>
      </w:r>
    </w:p>
    <w:p w14:paraId="32222C88" w14:textId="7BD3B1C6" w:rsidR="00414B2C" w:rsidRDefault="00414B2C" w:rsidP="00414B2C">
      <w:pPr>
        <w:spacing w:line="360" w:lineRule="auto"/>
        <w:jc w:val="center"/>
        <w:rPr>
          <w:rFonts w:ascii="Lucida Sans" w:hAnsi="Lucida Sans"/>
        </w:rPr>
      </w:pPr>
      <w:r>
        <w:rPr>
          <w:rFonts w:ascii="Lucida Sans" w:hAnsi="Lucida Sans"/>
        </w:rPr>
        <w:t xml:space="preserve">Irene </w:t>
      </w:r>
      <w:proofErr w:type="spellStart"/>
      <w:r>
        <w:rPr>
          <w:rFonts w:ascii="Lucida Sans" w:hAnsi="Lucida Sans"/>
        </w:rPr>
        <w:t>Sankoff</w:t>
      </w:r>
      <w:proofErr w:type="spellEnd"/>
      <w:r>
        <w:rPr>
          <w:rFonts w:ascii="Lucida Sans" w:hAnsi="Lucida Sans"/>
        </w:rPr>
        <w:t xml:space="preserve"> and David Hein</w:t>
      </w:r>
    </w:p>
    <w:p w14:paraId="5DB0451E" w14:textId="77777777" w:rsidR="00414B2C" w:rsidRDefault="00414B2C" w:rsidP="00414B2C">
      <w:pPr>
        <w:spacing w:line="360" w:lineRule="auto"/>
        <w:jc w:val="center"/>
        <w:rPr>
          <w:rFonts w:ascii="Lucida Sans" w:hAnsi="Lucida Sans"/>
        </w:rPr>
      </w:pPr>
    </w:p>
    <w:p w14:paraId="352FF78B" w14:textId="76077FE1" w:rsidR="00414B2C" w:rsidRDefault="00414B2C" w:rsidP="00414B2C">
      <w:pPr>
        <w:spacing w:line="360" w:lineRule="auto"/>
        <w:jc w:val="center"/>
        <w:rPr>
          <w:rFonts w:ascii="Lucida Sans" w:hAnsi="Lucida Sans"/>
        </w:rPr>
      </w:pPr>
      <w:r>
        <w:rPr>
          <w:rFonts w:ascii="Lucida Sans" w:hAnsi="Lucida Sans"/>
        </w:rPr>
        <w:t>Saturday 13</w:t>
      </w:r>
      <w:r w:rsidRPr="00414B2C">
        <w:rPr>
          <w:rFonts w:ascii="Lucida Sans" w:hAnsi="Lucida Sans"/>
          <w:vertAlign w:val="superscript"/>
        </w:rPr>
        <w:t>th</w:t>
      </w:r>
      <w:r>
        <w:rPr>
          <w:rFonts w:ascii="Lucida Sans" w:hAnsi="Lucida Sans"/>
        </w:rPr>
        <w:t xml:space="preserve"> April @ 2.30</w:t>
      </w:r>
    </w:p>
    <w:p w14:paraId="7E59E5E6" w14:textId="77777777" w:rsidR="00414B2C" w:rsidRDefault="00414B2C" w:rsidP="00414B2C">
      <w:pPr>
        <w:spacing w:line="360" w:lineRule="auto"/>
        <w:jc w:val="center"/>
        <w:rPr>
          <w:rFonts w:ascii="Lucida Sans" w:hAnsi="Lucida Sans"/>
        </w:rPr>
      </w:pPr>
    </w:p>
    <w:p w14:paraId="76083D04" w14:textId="77777777" w:rsidR="00414B2C" w:rsidRDefault="00414B2C" w:rsidP="00414B2C">
      <w:pPr>
        <w:spacing w:line="360" w:lineRule="auto"/>
        <w:jc w:val="both"/>
        <w:rPr>
          <w:rFonts w:ascii="Lucida Sans" w:hAnsi="Lucida Sans"/>
        </w:rPr>
      </w:pPr>
    </w:p>
    <w:p w14:paraId="34F7BF1D" w14:textId="77777777" w:rsidR="00414B2C" w:rsidRDefault="00414B2C" w:rsidP="00414B2C">
      <w:pPr>
        <w:spacing w:line="360" w:lineRule="auto"/>
        <w:jc w:val="both"/>
        <w:rPr>
          <w:rFonts w:ascii="Lucida Sans" w:hAnsi="Lucida Sans"/>
        </w:rPr>
      </w:pPr>
    </w:p>
    <w:p w14:paraId="72A40EA7" w14:textId="2429511A" w:rsidR="008813E5" w:rsidRPr="00414B2C" w:rsidRDefault="00414B2C" w:rsidP="00414B2C">
      <w:pPr>
        <w:spacing w:line="360" w:lineRule="auto"/>
        <w:jc w:val="both"/>
        <w:rPr>
          <w:rFonts w:ascii="Lucida Sans" w:hAnsi="Lucida Sans"/>
        </w:rPr>
      </w:pPr>
      <w:r>
        <w:rPr>
          <w:rFonts w:ascii="Lucida Sans" w:hAnsi="Lucida Sans"/>
        </w:rPr>
        <w:t>Good afternoon and w</w:t>
      </w:r>
      <w:r w:rsidR="008813E5" w:rsidRPr="00414B2C">
        <w:rPr>
          <w:rFonts w:ascii="Lucida Sans" w:hAnsi="Lucida Sans"/>
        </w:rPr>
        <w:t>elcome to th</w:t>
      </w:r>
      <w:r w:rsidR="00434E06">
        <w:rPr>
          <w:rFonts w:ascii="Lucida Sans" w:hAnsi="Lucida Sans"/>
        </w:rPr>
        <w:t>e</w:t>
      </w:r>
      <w:r>
        <w:rPr>
          <w:rFonts w:ascii="Lucida Sans" w:hAnsi="Lucida Sans"/>
        </w:rPr>
        <w:t xml:space="preserve"> </w:t>
      </w:r>
      <w:r w:rsidR="00400C08">
        <w:rPr>
          <w:rFonts w:ascii="Lucida Sans" w:hAnsi="Lucida Sans"/>
        </w:rPr>
        <w:t>audio described performance of this deeply moving depiction of</w:t>
      </w:r>
      <w:r w:rsidR="008813E5" w:rsidRPr="00414B2C">
        <w:rPr>
          <w:rFonts w:ascii="Lucida Sans" w:hAnsi="Lucida Sans"/>
        </w:rPr>
        <w:t xml:space="preserve"> </w:t>
      </w:r>
      <w:r w:rsidR="008813E5" w:rsidRPr="00BE0161">
        <w:rPr>
          <w:rFonts w:ascii="Lucida Sans" w:hAnsi="Lucida Sans"/>
          <w:b/>
          <w:bCs/>
        </w:rPr>
        <w:t xml:space="preserve">Come </w:t>
      </w:r>
      <w:proofErr w:type="gramStart"/>
      <w:r w:rsidR="008813E5" w:rsidRPr="00BE0161">
        <w:rPr>
          <w:rFonts w:ascii="Lucida Sans" w:hAnsi="Lucida Sans"/>
          <w:b/>
          <w:bCs/>
        </w:rPr>
        <w:t>From</w:t>
      </w:r>
      <w:proofErr w:type="gramEnd"/>
      <w:r w:rsidR="008813E5" w:rsidRPr="00BE0161">
        <w:rPr>
          <w:rFonts w:ascii="Lucida Sans" w:hAnsi="Lucida Sans"/>
          <w:b/>
          <w:bCs/>
        </w:rPr>
        <w:t xml:space="preserve"> Away</w:t>
      </w:r>
      <w:r w:rsidR="003729BC">
        <w:rPr>
          <w:rFonts w:ascii="Lucida Sans" w:hAnsi="Lucida Sans"/>
          <w:b/>
          <w:bCs/>
        </w:rPr>
        <w:t xml:space="preserve">, </w:t>
      </w:r>
      <w:r w:rsidR="003729BC" w:rsidRPr="003729BC">
        <w:rPr>
          <w:rFonts w:ascii="Lucida Sans" w:hAnsi="Lucida Sans"/>
        </w:rPr>
        <w:t>the award-winning musical</w:t>
      </w:r>
      <w:r w:rsidR="003729BC">
        <w:rPr>
          <w:rFonts w:ascii="Lucida Sans" w:hAnsi="Lucida Sans"/>
          <w:b/>
          <w:bCs/>
        </w:rPr>
        <w:t xml:space="preserve"> </w:t>
      </w:r>
      <w:r w:rsidR="008813E5" w:rsidRPr="00414B2C">
        <w:rPr>
          <w:rFonts w:ascii="Lucida Sans" w:hAnsi="Lucida Sans"/>
        </w:rPr>
        <w:t xml:space="preserve">by Irene </w:t>
      </w:r>
      <w:proofErr w:type="spellStart"/>
      <w:r w:rsidR="008813E5" w:rsidRPr="00414B2C">
        <w:rPr>
          <w:rFonts w:ascii="Lucida Sans" w:hAnsi="Lucida Sans"/>
        </w:rPr>
        <w:t>Sankoff</w:t>
      </w:r>
      <w:proofErr w:type="spellEnd"/>
      <w:r w:rsidR="008813E5" w:rsidRPr="00414B2C">
        <w:rPr>
          <w:rFonts w:ascii="Lucida Sans" w:hAnsi="Lucida Sans"/>
        </w:rPr>
        <w:t xml:space="preserve"> and David Hein</w:t>
      </w:r>
      <w:r w:rsidR="00434E06">
        <w:rPr>
          <w:rFonts w:ascii="Lucida Sans" w:hAnsi="Lucida Sans"/>
        </w:rPr>
        <w:t>,</w:t>
      </w:r>
      <w:r w:rsidR="00BE0161">
        <w:rPr>
          <w:rFonts w:ascii="Lucida Sans" w:hAnsi="Lucida Sans"/>
        </w:rPr>
        <w:t xml:space="preserve"> </w:t>
      </w:r>
      <w:r w:rsidR="003729BC">
        <w:rPr>
          <w:rFonts w:ascii="Lucida Sans" w:hAnsi="Lucida Sans"/>
        </w:rPr>
        <w:t xml:space="preserve">and </w:t>
      </w:r>
      <w:r w:rsidR="00BE0161">
        <w:rPr>
          <w:rFonts w:ascii="Lucida Sans" w:hAnsi="Lucida Sans"/>
        </w:rPr>
        <w:t xml:space="preserve">as </w:t>
      </w:r>
      <w:r w:rsidR="008813E5" w:rsidRPr="00414B2C">
        <w:rPr>
          <w:rFonts w:ascii="Lucida Sans" w:hAnsi="Lucida Sans"/>
        </w:rPr>
        <w:t>directed by Christopher Ashley.</w:t>
      </w:r>
    </w:p>
    <w:p w14:paraId="1AD304AC" w14:textId="77777777" w:rsidR="008813E5" w:rsidRPr="00414B2C" w:rsidRDefault="008813E5" w:rsidP="00414B2C">
      <w:pPr>
        <w:spacing w:line="360" w:lineRule="auto"/>
        <w:jc w:val="both"/>
        <w:rPr>
          <w:rFonts w:ascii="Lucida Sans" w:eastAsia="Verdana" w:hAnsi="Lucida Sans" w:cs="Verdana"/>
        </w:rPr>
      </w:pPr>
    </w:p>
    <w:p w14:paraId="2C66F275" w14:textId="2BFA884E" w:rsidR="008813E5" w:rsidRPr="00414B2C" w:rsidRDefault="00400C08" w:rsidP="00414B2C">
      <w:pPr>
        <w:spacing w:line="360" w:lineRule="auto"/>
        <w:jc w:val="both"/>
        <w:rPr>
          <w:rFonts w:ascii="Lucida Sans" w:hAnsi="Lucida Sans"/>
        </w:rPr>
      </w:pPr>
      <w:r>
        <w:rPr>
          <w:rFonts w:ascii="Lucida Sans" w:hAnsi="Lucida Sans"/>
        </w:rPr>
        <w:t>The show</w:t>
      </w:r>
      <w:r w:rsidR="001B6FEA">
        <w:rPr>
          <w:rFonts w:ascii="Lucida Sans" w:hAnsi="Lucida Sans"/>
        </w:rPr>
        <w:t xml:space="preserve"> </w:t>
      </w:r>
      <w:r w:rsidR="008813E5" w:rsidRPr="00414B2C">
        <w:rPr>
          <w:rFonts w:ascii="Lucida Sans" w:hAnsi="Lucida Sans"/>
        </w:rPr>
        <w:t>lasts for approximately one hour and 45 minutes with no interval.</w:t>
      </w:r>
    </w:p>
    <w:p w14:paraId="615ED276" w14:textId="2B3C733F" w:rsidR="008813E5" w:rsidRPr="00414B2C" w:rsidRDefault="00BE0161" w:rsidP="00414B2C">
      <w:pPr>
        <w:spacing w:line="360" w:lineRule="auto"/>
        <w:jc w:val="both"/>
        <w:rPr>
          <w:rFonts w:ascii="Lucida Sans" w:hAnsi="Lucida Sans"/>
        </w:rPr>
      </w:pPr>
      <w:r>
        <w:rPr>
          <w:rFonts w:ascii="Lucida Sans" w:hAnsi="Lucida Sans"/>
        </w:rPr>
        <w:t xml:space="preserve">I will begin </w:t>
      </w:r>
      <w:r w:rsidR="00434E06">
        <w:rPr>
          <w:rFonts w:ascii="Lucida Sans" w:hAnsi="Lucida Sans"/>
        </w:rPr>
        <w:t xml:space="preserve">this introduction </w:t>
      </w:r>
      <w:r>
        <w:rPr>
          <w:rFonts w:ascii="Lucida Sans" w:hAnsi="Lucida Sans"/>
        </w:rPr>
        <w:t xml:space="preserve">by giving you </w:t>
      </w:r>
      <w:r w:rsidR="001B6FEA">
        <w:rPr>
          <w:rFonts w:ascii="Lucida Sans" w:hAnsi="Lucida Sans"/>
        </w:rPr>
        <w:t>a brief synopsis of</w:t>
      </w:r>
      <w:r w:rsidR="008813E5" w:rsidRPr="00414B2C">
        <w:rPr>
          <w:rFonts w:ascii="Lucida Sans" w:hAnsi="Lucida Sans"/>
        </w:rPr>
        <w:t xml:space="preserve"> </w:t>
      </w:r>
      <w:r w:rsidR="008813E5" w:rsidRPr="00414B2C">
        <w:rPr>
          <w:rFonts w:ascii="Lucida Sans" w:hAnsi="Lucida Sans"/>
          <w:b/>
          <w:bCs/>
        </w:rPr>
        <w:t xml:space="preserve">Come </w:t>
      </w:r>
      <w:proofErr w:type="gramStart"/>
      <w:r w:rsidR="008813E5" w:rsidRPr="00414B2C">
        <w:rPr>
          <w:rFonts w:ascii="Lucida Sans" w:hAnsi="Lucida Sans"/>
          <w:b/>
          <w:bCs/>
        </w:rPr>
        <w:t>From</w:t>
      </w:r>
      <w:proofErr w:type="gramEnd"/>
      <w:r w:rsidR="008813E5" w:rsidRPr="00414B2C">
        <w:rPr>
          <w:rFonts w:ascii="Lucida Sans" w:hAnsi="Lucida Sans"/>
          <w:b/>
          <w:bCs/>
        </w:rPr>
        <w:t xml:space="preserve"> Away,</w:t>
      </w:r>
      <w:r w:rsidR="001B6FEA">
        <w:rPr>
          <w:rFonts w:ascii="Lucida Sans" w:hAnsi="Lucida Sans"/>
          <w:b/>
          <w:bCs/>
        </w:rPr>
        <w:t xml:space="preserve"> </w:t>
      </w:r>
      <w:r w:rsidR="001B6FEA" w:rsidRPr="001B6FEA">
        <w:rPr>
          <w:rFonts w:ascii="Lucida Sans" w:hAnsi="Lucida Sans"/>
        </w:rPr>
        <w:t>followed</w:t>
      </w:r>
      <w:r w:rsidR="001B6FEA">
        <w:rPr>
          <w:rFonts w:ascii="Lucida Sans" w:hAnsi="Lucida Sans"/>
        </w:rPr>
        <w:t xml:space="preserve"> by </w:t>
      </w:r>
      <w:r w:rsidR="008813E5" w:rsidRPr="00414B2C">
        <w:rPr>
          <w:rFonts w:ascii="Lucida Sans" w:hAnsi="Lucida Sans"/>
        </w:rPr>
        <w:t>descriptions of the set, characters</w:t>
      </w:r>
      <w:r>
        <w:rPr>
          <w:rFonts w:ascii="Lucida Sans" w:hAnsi="Lucida Sans"/>
        </w:rPr>
        <w:t>,</w:t>
      </w:r>
      <w:r w:rsidR="008813E5" w:rsidRPr="00414B2C">
        <w:rPr>
          <w:rFonts w:ascii="Lucida Sans" w:hAnsi="Lucida Sans"/>
        </w:rPr>
        <w:t xml:space="preserve"> costumes</w:t>
      </w:r>
      <w:r>
        <w:rPr>
          <w:rFonts w:ascii="Lucida Sans" w:hAnsi="Lucida Sans"/>
        </w:rPr>
        <w:t xml:space="preserve"> and finally the cast and credits.</w:t>
      </w:r>
      <w:r w:rsidR="008813E5" w:rsidRPr="00414B2C">
        <w:rPr>
          <w:rFonts w:ascii="Lucida Sans" w:hAnsi="Lucida Sans"/>
        </w:rPr>
        <w:t xml:space="preserve"> </w:t>
      </w:r>
    </w:p>
    <w:p w14:paraId="0DBCDD93" w14:textId="77777777" w:rsidR="008813E5" w:rsidRPr="00B51740" w:rsidRDefault="008813E5" w:rsidP="00414B2C">
      <w:pPr>
        <w:pStyle w:val="Body"/>
        <w:spacing w:after="0" w:line="360" w:lineRule="auto"/>
        <w:jc w:val="both"/>
        <w:rPr>
          <w:rFonts w:ascii="Lucida Sans" w:eastAsia="Verdana" w:hAnsi="Lucida Sans" w:cs="Verdana"/>
          <w:color w:val="000000" w:themeColor="text1"/>
          <w:sz w:val="24"/>
          <w:szCs w:val="24"/>
        </w:rPr>
      </w:pPr>
    </w:p>
    <w:p w14:paraId="3A929822" w14:textId="4FBA814A" w:rsidR="008813E5" w:rsidRDefault="00B51740" w:rsidP="00414B2C">
      <w:pPr>
        <w:pStyle w:val="Body"/>
        <w:spacing w:after="0" w:line="360" w:lineRule="auto"/>
        <w:jc w:val="both"/>
        <w:rPr>
          <w:rFonts w:ascii="Lucida Sans" w:hAnsi="Lucida Sans"/>
          <w:color w:val="000000" w:themeColor="text1"/>
          <w:sz w:val="24"/>
          <w:szCs w:val="24"/>
          <w:u w:color="FF0000"/>
        </w:rPr>
      </w:pPr>
      <w:r w:rsidRPr="00B51740">
        <w:rPr>
          <w:rFonts w:ascii="Lucida Sans" w:hAnsi="Lucida Sans"/>
          <w:color w:val="000000" w:themeColor="text1"/>
          <w:sz w:val="24"/>
          <w:szCs w:val="24"/>
          <w:u w:color="FF0000"/>
        </w:rPr>
        <w:t xml:space="preserve">Come </w:t>
      </w:r>
      <w:r>
        <w:rPr>
          <w:rFonts w:ascii="Lucida Sans" w:hAnsi="Lucida Sans"/>
          <w:color w:val="000000" w:themeColor="text1"/>
          <w:sz w:val="24"/>
          <w:szCs w:val="24"/>
          <w:u w:color="FF0000"/>
        </w:rPr>
        <w:t>F</w:t>
      </w:r>
      <w:r w:rsidRPr="00B51740">
        <w:rPr>
          <w:rFonts w:ascii="Lucida Sans" w:hAnsi="Lucida Sans"/>
          <w:color w:val="000000" w:themeColor="text1"/>
          <w:sz w:val="24"/>
          <w:szCs w:val="24"/>
          <w:u w:color="FF0000"/>
        </w:rPr>
        <w:t>rom Away</w:t>
      </w:r>
      <w:r>
        <w:rPr>
          <w:rFonts w:ascii="Lucida Sans" w:hAnsi="Lucida Sans"/>
          <w:color w:val="000000" w:themeColor="text1"/>
          <w:sz w:val="24"/>
          <w:szCs w:val="24"/>
          <w:u w:color="FF0000"/>
        </w:rPr>
        <w:t xml:space="preserve"> tells the true story of when seven thousand people from across America and around the world landed on the doorstep of Gander, Newfoundland, and how the people of Gander “put the kettle on,” and welcomed them. When 38 planes were diverted to this small Canadian community on the 11</w:t>
      </w:r>
      <w:r w:rsidRPr="00B51740">
        <w:rPr>
          <w:rFonts w:ascii="Lucida Sans" w:hAnsi="Lucida Sans"/>
          <w:color w:val="000000" w:themeColor="text1"/>
          <w:sz w:val="24"/>
          <w:szCs w:val="24"/>
          <w:u w:color="FF0000"/>
          <w:vertAlign w:val="superscript"/>
        </w:rPr>
        <w:t>th</w:t>
      </w:r>
      <w:r>
        <w:rPr>
          <w:rFonts w:ascii="Lucida Sans" w:hAnsi="Lucida Sans"/>
          <w:color w:val="000000" w:themeColor="text1"/>
          <w:sz w:val="24"/>
          <w:szCs w:val="24"/>
          <w:u w:color="FF0000"/>
        </w:rPr>
        <w:t xml:space="preserve"> September 2001, the town’s population doubled in an instant. While the world witnessed the worst acts of humankind, the stranded passengers had their faith in humanity restored by the spirited people who comforted those who had come from away.</w:t>
      </w:r>
    </w:p>
    <w:p w14:paraId="2B2EB942" w14:textId="77777777" w:rsidR="003729BC" w:rsidRPr="00B51740" w:rsidRDefault="003729BC" w:rsidP="00414B2C">
      <w:pPr>
        <w:pStyle w:val="Body"/>
        <w:spacing w:after="0" w:line="360" w:lineRule="auto"/>
        <w:jc w:val="both"/>
        <w:rPr>
          <w:rFonts w:ascii="Lucida Sans" w:hAnsi="Lucida Sans"/>
          <w:color w:val="000000" w:themeColor="text1"/>
          <w:sz w:val="24"/>
          <w:szCs w:val="24"/>
          <w:u w:color="FF0000"/>
        </w:rPr>
      </w:pPr>
    </w:p>
    <w:p w14:paraId="6DD9D801" w14:textId="6E5502C0" w:rsidR="008813E5" w:rsidRDefault="003729BC" w:rsidP="00414B2C">
      <w:pPr>
        <w:spacing w:line="360" w:lineRule="auto"/>
        <w:jc w:val="both"/>
        <w:rPr>
          <w:rFonts w:ascii="Lucida Sans" w:eastAsia="Verdana" w:hAnsi="Lucida Sans" w:cs="Verdana"/>
          <w:b/>
          <w:bCs/>
        </w:rPr>
      </w:pPr>
      <w:r w:rsidRPr="003729BC">
        <w:rPr>
          <w:rFonts w:ascii="Lucida Sans" w:eastAsia="Verdana" w:hAnsi="Lucida Sans" w:cs="Verdana"/>
          <w:b/>
          <w:bCs/>
        </w:rPr>
        <w:t>Set, Characters and Costumes</w:t>
      </w:r>
    </w:p>
    <w:p w14:paraId="789C847A" w14:textId="77777777" w:rsidR="003729BC" w:rsidRPr="003729BC" w:rsidRDefault="003729BC" w:rsidP="00414B2C">
      <w:pPr>
        <w:spacing w:line="360" w:lineRule="auto"/>
        <w:jc w:val="both"/>
        <w:rPr>
          <w:rFonts w:ascii="Lucida Sans" w:eastAsia="Verdana" w:hAnsi="Lucida Sans" w:cs="Verdana"/>
          <w:b/>
          <w:bCs/>
        </w:rPr>
      </w:pPr>
    </w:p>
    <w:p w14:paraId="59408251" w14:textId="023BC14E" w:rsidR="008813E5" w:rsidRPr="00414B2C" w:rsidRDefault="008813E5" w:rsidP="00414B2C">
      <w:pPr>
        <w:spacing w:line="360" w:lineRule="auto"/>
        <w:jc w:val="both"/>
        <w:rPr>
          <w:rFonts w:ascii="Lucida Sans" w:hAnsi="Lucida Sans"/>
        </w:rPr>
      </w:pPr>
      <w:r w:rsidRPr="00414B2C">
        <w:rPr>
          <w:rFonts w:ascii="Lucida Sans" w:hAnsi="Lucida Sans"/>
        </w:rPr>
        <w:t>Th</w:t>
      </w:r>
      <w:r w:rsidR="007157F1">
        <w:rPr>
          <w:rFonts w:ascii="Lucida Sans" w:hAnsi="Lucida Sans"/>
        </w:rPr>
        <w:t xml:space="preserve">is musical, based on </w:t>
      </w:r>
      <w:r w:rsidR="001B6FEA">
        <w:rPr>
          <w:rFonts w:ascii="Lucida Sans" w:hAnsi="Lucida Sans"/>
        </w:rPr>
        <w:t>hundreds of real-life</w:t>
      </w:r>
      <w:r w:rsidRPr="00414B2C">
        <w:rPr>
          <w:rFonts w:ascii="Lucida Sans" w:hAnsi="Lucida Sans"/>
        </w:rPr>
        <w:t xml:space="preserve"> </w:t>
      </w:r>
      <w:r w:rsidR="007157F1">
        <w:rPr>
          <w:rFonts w:ascii="Lucida Sans" w:hAnsi="Lucida Sans"/>
        </w:rPr>
        <w:t>stories is</w:t>
      </w:r>
      <w:r w:rsidRPr="00414B2C">
        <w:rPr>
          <w:rFonts w:ascii="Lucida Sans" w:hAnsi="Lucida Sans"/>
        </w:rPr>
        <w:t xml:space="preserve"> played out on a single, simple set.  A wooden platform about 12 metres across and 10 metres deep, </w:t>
      </w:r>
      <w:r w:rsidRPr="00414B2C">
        <w:rPr>
          <w:rFonts w:ascii="Lucida Sans" w:hAnsi="Lucida Sans"/>
        </w:rPr>
        <w:lastRenderedPageBreak/>
        <w:t xml:space="preserve">has planks running from front to back. The wood patchily stained with aquamarine paint.  At the back </w:t>
      </w:r>
      <w:r w:rsidR="00BE0161">
        <w:rPr>
          <w:rFonts w:ascii="Lucida Sans" w:hAnsi="Lucida Sans"/>
        </w:rPr>
        <w:t>is</w:t>
      </w:r>
      <w:r w:rsidRPr="00414B2C">
        <w:rPr>
          <w:rFonts w:ascii="Lucida Sans" w:hAnsi="Lucida Sans"/>
        </w:rPr>
        <w:t xml:space="preserve"> a wall of horizontal wooden slats, these stained a chalky white</w:t>
      </w:r>
      <w:r w:rsidR="007157F1">
        <w:rPr>
          <w:rFonts w:ascii="Lucida Sans" w:hAnsi="Lucida Sans"/>
        </w:rPr>
        <w:t>.</w:t>
      </w:r>
      <w:r w:rsidR="00DA26BD">
        <w:rPr>
          <w:rFonts w:ascii="Lucida Sans" w:hAnsi="Lucida Sans"/>
        </w:rPr>
        <w:t xml:space="preserve"> </w:t>
      </w:r>
    </w:p>
    <w:p w14:paraId="1AD4431B" w14:textId="77777777" w:rsidR="008813E5" w:rsidRPr="00414B2C" w:rsidRDefault="008813E5" w:rsidP="00414B2C">
      <w:pPr>
        <w:spacing w:line="360" w:lineRule="auto"/>
        <w:jc w:val="both"/>
        <w:rPr>
          <w:rFonts w:ascii="Lucida Sans" w:eastAsia="Verdana" w:hAnsi="Lucida Sans" w:cs="Verdana"/>
        </w:rPr>
      </w:pPr>
    </w:p>
    <w:p w14:paraId="5C1F28F1" w14:textId="067F3F25" w:rsidR="008813E5" w:rsidRPr="00414B2C" w:rsidRDefault="008813E5" w:rsidP="00414B2C">
      <w:pPr>
        <w:spacing w:line="360" w:lineRule="auto"/>
        <w:jc w:val="both"/>
        <w:rPr>
          <w:rFonts w:ascii="Lucida Sans" w:eastAsia="Verdana" w:hAnsi="Lucida Sans" w:cs="Verdana"/>
        </w:rPr>
      </w:pPr>
      <w:r w:rsidRPr="00414B2C">
        <w:rPr>
          <w:rFonts w:ascii="Lucida Sans" w:hAnsi="Lucida Sans"/>
        </w:rPr>
        <w:t>On both sides of the stage are tall, slim, branchless tree</w:t>
      </w:r>
      <w:r w:rsidR="00070C5E">
        <w:rPr>
          <w:rFonts w:ascii="Lucida Sans" w:hAnsi="Lucida Sans"/>
        </w:rPr>
        <w:t xml:space="preserve">, their trunks disappearing out of sight. </w:t>
      </w:r>
      <w:r w:rsidRPr="00414B2C">
        <w:rPr>
          <w:rFonts w:ascii="Lucida Sans" w:hAnsi="Lucida Sans"/>
        </w:rPr>
        <w:t xml:space="preserve">There are about a dozen to the left, </w:t>
      </w:r>
      <w:r w:rsidR="00070C5E">
        <w:rPr>
          <w:rFonts w:ascii="Lucida Sans" w:hAnsi="Lucida Sans"/>
        </w:rPr>
        <w:t>with the shattered remains</w:t>
      </w:r>
      <w:r w:rsidR="003729BC">
        <w:rPr>
          <w:rFonts w:ascii="Lucida Sans" w:hAnsi="Lucida Sans"/>
        </w:rPr>
        <w:t xml:space="preserve">, </w:t>
      </w:r>
      <w:r w:rsidR="00070C5E">
        <w:rPr>
          <w:rFonts w:ascii="Lucida Sans" w:hAnsi="Lucida Sans"/>
        </w:rPr>
        <w:t xml:space="preserve">reminiscent of a war zone, </w:t>
      </w:r>
      <w:r w:rsidR="003729BC">
        <w:rPr>
          <w:rFonts w:ascii="Lucida Sans" w:hAnsi="Lucida Sans"/>
        </w:rPr>
        <w:t xml:space="preserve">of two more </w:t>
      </w:r>
      <w:r w:rsidR="00070C5E">
        <w:rPr>
          <w:rFonts w:ascii="Lucida Sans" w:hAnsi="Lucida Sans"/>
        </w:rPr>
        <w:t>on</w:t>
      </w:r>
      <w:r w:rsidRPr="00414B2C">
        <w:rPr>
          <w:rFonts w:ascii="Lucida Sans" w:hAnsi="Lucida Sans"/>
        </w:rPr>
        <w:t xml:space="preserve"> the right</w:t>
      </w:r>
      <w:r w:rsidR="00070C5E">
        <w:rPr>
          <w:rFonts w:ascii="Lucida Sans" w:hAnsi="Lucida Sans"/>
        </w:rPr>
        <w:t xml:space="preserve">. </w:t>
      </w:r>
      <w:r w:rsidRPr="00414B2C">
        <w:rPr>
          <w:rFonts w:ascii="Lucida Sans" w:hAnsi="Lucida Sans"/>
        </w:rPr>
        <w:t>Nestled between the trees are musical instruments, stands and chairs.  The eight band members are on stage, within the trees, for the whole of the show, occasionally venturing into the</w:t>
      </w:r>
      <w:r w:rsidR="00BE0161">
        <w:rPr>
          <w:rFonts w:ascii="Lucida Sans" w:hAnsi="Lucida Sans"/>
        </w:rPr>
        <w:t xml:space="preserve"> centr</w:t>
      </w:r>
      <w:r w:rsidR="003729BC">
        <w:rPr>
          <w:rFonts w:ascii="Lucida Sans" w:hAnsi="Lucida Sans"/>
        </w:rPr>
        <w:t>e</w:t>
      </w:r>
      <w:r w:rsidR="00BE0161">
        <w:rPr>
          <w:rFonts w:ascii="Lucida Sans" w:hAnsi="Lucida Sans"/>
        </w:rPr>
        <w:t xml:space="preserve"> </w:t>
      </w:r>
      <w:r w:rsidR="007562C7">
        <w:rPr>
          <w:rFonts w:ascii="Lucida Sans" w:hAnsi="Lucida Sans"/>
        </w:rPr>
        <w:t>of the stage</w:t>
      </w:r>
      <w:r w:rsidR="00BE0161">
        <w:rPr>
          <w:rFonts w:ascii="Lucida Sans" w:hAnsi="Lucida Sans"/>
        </w:rPr>
        <w:t xml:space="preserve"> with the actors</w:t>
      </w:r>
      <w:r w:rsidRPr="00414B2C">
        <w:rPr>
          <w:rFonts w:ascii="Lucida Sans" w:hAnsi="Lucida Sans"/>
        </w:rPr>
        <w:t xml:space="preserve">.  Attached to the trees, instead of branches, are theatre lights and a few other things, such as neon signs </w:t>
      </w:r>
      <w:r w:rsidR="00CF5F51">
        <w:rPr>
          <w:rFonts w:ascii="Lucida Sans" w:hAnsi="Lucida Sans"/>
        </w:rPr>
        <w:t xml:space="preserve">indicating, </w:t>
      </w:r>
      <w:r w:rsidR="003729BC">
        <w:rPr>
          <w:rFonts w:ascii="Lucida Sans" w:hAnsi="Lucida Sans"/>
        </w:rPr>
        <w:t>Tom Horton’s</w:t>
      </w:r>
      <w:r w:rsidR="00CF5F51">
        <w:rPr>
          <w:rFonts w:ascii="Lucida Sans" w:hAnsi="Lucida Sans"/>
        </w:rPr>
        <w:t xml:space="preserve"> </w:t>
      </w:r>
      <w:r w:rsidR="003729BC">
        <w:rPr>
          <w:rFonts w:ascii="Lucida Sans" w:hAnsi="Lucida Sans"/>
        </w:rPr>
        <w:t>C</w:t>
      </w:r>
      <w:r w:rsidR="00CF5F51">
        <w:rPr>
          <w:rFonts w:ascii="Lucida Sans" w:hAnsi="Lucida Sans"/>
        </w:rPr>
        <w:t xml:space="preserve">afé or bars, </w:t>
      </w:r>
      <w:r w:rsidRPr="00414B2C">
        <w:rPr>
          <w:rFonts w:ascii="Lucida Sans" w:hAnsi="Lucida Sans"/>
        </w:rPr>
        <w:t xml:space="preserve">and a lantern.  </w:t>
      </w:r>
    </w:p>
    <w:p w14:paraId="32727FFE" w14:textId="77777777" w:rsidR="008813E5" w:rsidRPr="00414B2C" w:rsidRDefault="008813E5" w:rsidP="00414B2C">
      <w:pPr>
        <w:spacing w:line="360" w:lineRule="auto"/>
        <w:jc w:val="both"/>
        <w:rPr>
          <w:rFonts w:ascii="Lucida Sans" w:eastAsia="Verdana" w:hAnsi="Lucida Sans" w:cs="Verdana"/>
        </w:rPr>
      </w:pPr>
    </w:p>
    <w:p w14:paraId="6DA4EFF7" w14:textId="62D7070C" w:rsidR="008813E5" w:rsidRDefault="00DA26BD" w:rsidP="00414B2C">
      <w:pPr>
        <w:spacing w:line="360" w:lineRule="auto"/>
        <w:jc w:val="both"/>
        <w:rPr>
          <w:rFonts w:ascii="Lucida Sans" w:hAnsi="Lucida Sans"/>
        </w:rPr>
      </w:pPr>
      <w:r>
        <w:rPr>
          <w:rFonts w:ascii="Lucida Sans" w:hAnsi="Lucida Sans"/>
        </w:rPr>
        <w:t>O</w:t>
      </w:r>
      <w:r w:rsidR="008813E5" w:rsidRPr="00414B2C">
        <w:rPr>
          <w:rFonts w:ascii="Lucida Sans" w:hAnsi="Lucida Sans"/>
        </w:rPr>
        <w:t>n stage are two rectangular wooden tables</w:t>
      </w:r>
      <w:r>
        <w:rPr>
          <w:rFonts w:ascii="Lucida Sans" w:hAnsi="Lucida Sans"/>
        </w:rPr>
        <w:t xml:space="preserve"> with</w:t>
      </w:r>
      <w:r w:rsidR="008813E5" w:rsidRPr="00414B2C">
        <w:rPr>
          <w:rFonts w:ascii="Lucida Sans" w:hAnsi="Lucida Sans"/>
        </w:rPr>
        <w:t xml:space="preserve"> </w:t>
      </w:r>
      <w:r>
        <w:rPr>
          <w:rFonts w:ascii="Lucida Sans" w:hAnsi="Lucida Sans"/>
        </w:rPr>
        <w:t xml:space="preserve">an assortment of </w:t>
      </w:r>
      <w:r w:rsidR="00070C5E">
        <w:rPr>
          <w:rFonts w:ascii="Lucida Sans" w:hAnsi="Lucida Sans"/>
        </w:rPr>
        <w:t>ten</w:t>
      </w:r>
      <w:r>
        <w:rPr>
          <w:rFonts w:ascii="Lucida Sans" w:hAnsi="Lucida Sans"/>
        </w:rPr>
        <w:t>-</w:t>
      </w:r>
      <w:r w:rsidR="008813E5" w:rsidRPr="00414B2C">
        <w:rPr>
          <w:rFonts w:ascii="Lucida Sans" w:hAnsi="Lucida Sans"/>
        </w:rPr>
        <w:t xml:space="preserve">mismatched chairs scattered about </w:t>
      </w:r>
      <w:r w:rsidR="001E3B01">
        <w:rPr>
          <w:rFonts w:ascii="Lucida Sans" w:hAnsi="Lucida Sans"/>
        </w:rPr>
        <w:t>i</w:t>
      </w:r>
      <w:r w:rsidR="008813E5" w:rsidRPr="00414B2C">
        <w:rPr>
          <w:rFonts w:ascii="Lucida Sans" w:hAnsi="Lucida Sans"/>
        </w:rPr>
        <w:t>n the centr</w:t>
      </w:r>
      <w:r w:rsidR="001E3B01">
        <w:rPr>
          <w:rFonts w:ascii="Lucida Sans" w:hAnsi="Lucida Sans"/>
        </w:rPr>
        <w:t>e with two</w:t>
      </w:r>
      <w:r w:rsidR="008813E5" w:rsidRPr="00414B2C">
        <w:rPr>
          <w:rFonts w:ascii="Lucida Sans" w:hAnsi="Lucida Sans"/>
        </w:rPr>
        <w:t xml:space="preserve"> </w:t>
      </w:r>
      <w:r w:rsidR="001E3B01">
        <w:rPr>
          <w:rFonts w:ascii="Lucida Sans" w:hAnsi="Lucida Sans"/>
        </w:rPr>
        <w:t>m</w:t>
      </w:r>
      <w:r w:rsidR="008813E5" w:rsidRPr="00414B2C">
        <w:rPr>
          <w:rFonts w:ascii="Lucida Sans" w:hAnsi="Lucida Sans"/>
        </w:rPr>
        <w:t>ore stand</w:t>
      </w:r>
      <w:r>
        <w:rPr>
          <w:rFonts w:ascii="Lucida Sans" w:hAnsi="Lucida Sans"/>
        </w:rPr>
        <w:t>ing</w:t>
      </w:r>
      <w:r w:rsidR="008813E5" w:rsidRPr="00414B2C">
        <w:rPr>
          <w:rFonts w:ascii="Lucida Sans" w:hAnsi="Lucida Sans"/>
        </w:rPr>
        <w:t xml:space="preserve"> either side near the trees.</w:t>
      </w:r>
      <w:r w:rsidR="001E3B01">
        <w:rPr>
          <w:rFonts w:ascii="Lucida Sans" w:hAnsi="Lucida Sans"/>
        </w:rPr>
        <w:t xml:space="preserve"> </w:t>
      </w:r>
      <w:r w:rsidR="006242FC">
        <w:rPr>
          <w:rFonts w:ascii="Lucida Sans" w:hAnsi="Lucida Sans"/>
        </w:rPr>
        <w:t>Eleven of the chairs are</w:t>
      </w:r>
      <w:r w:rsidR="001E3B01">
        <w:rPr>
          <w:rFonts w:ascii="Lucida Sans" w:hAnsi="Lucida Sans"/>
        </w:rPr>
        <w:t xml:space="preserve"> </w:t>
      </w:r>
      <w:r w:rsidR="006242FC">
        <w:rPr>
          <w:rFonts w:ascii="Lucida Sans" w:hAnsi="Lucida Sans"/>
        </w:rPr>
        <w:t xml:space="preserve">kitchen-style and </w:t>
      </w:r>
      <w:r w:rsidR="001E3B01">
        <w:rPr>
          <w:rFonts w:ascii="Lucida Sans" w:hAnsi="Lucida Sans"/>
        </w:rPr>
        <w:t>are reconfigured by the cast into different arrangements</w:t>
      </w:r>
      <w:r>
        <w:rPr>
          <w:rFonts w:ascii="Lucida Sans" w:hAnsi="Lucida Sans"/>
        </w:rPr>
        <w:t xml:space="preserve"> for </w:t>
      </w:r>
      <w:r w:rsidR="00535A1A">
        <w:rPr>
          <w:rFonts w:ascii="Lucida Sans" w:hAnsi="Lucida Sans"/>
        </w:rPr>
        <w:t>the various</w:t>
      </w:r>
      <w:r>
        <w:rPr>
          <w:rFonts w:ascii="Lucida Sans" w:hAnsi="Lucida Sans"/>
        </w:rPr>
        <w:t xml:space="preserve"> locations</w:t>
      </w:r>
      <w:r w:rsidR="00535A1A">
        <w:rPr>
          <w:rFonts w:ascii="Lucida Sans" w:hAnsi="Lucida Sans"/>
        </w:rPr>
        <w:t xml:space="preserve"> around Gander.</w:t>
      </w:r>
      <w:r w:rsidR="00070C5E">
        <w:rPr>
          <w:rFonts w:ascii="Lucida Sans" w:hAnsi="Lucida Sans"/>
        </w:rPr>
        <w:t xml:space="preserve"> </w:t>
      </w:r>
      <w:r w:rsidR="006242FC">
        <w:rPr>
          <w:rFonts w:ascii="Lucida Sans" w:hAnsi="Lucida Sans"/>
        </w:rPr>
        <w:t xml:space="preserve">The seat used by one of the pilots, however is a modern, black office chair </w:t>
      </w:r>
      <w:r w:rsidR="003729BC">
        <w:rPr>
          <w:rFonts w:ascii="Lucida Sans" w:hAnsi="Lucida Sans"/>
        </w:rPr>
        <w:t>on</w:t>
      </w:r>
      <w:r w:rsidR="006242FC">
        <w:rPr>
          <w:rFonts w:ascii="Lucida Sans" w:hAnsi="Lucida Sans"/>
        </w:rPr>
        <w:t xml:space="preserve"> wheels.</w:t>
      </w:r>
    </w:p>
    <w:p w14:paraId="60C6C2C1" w14:textId="77777777" w:rsidR="00DA26BD" w:rsidRDefault="00DA26BD" w:rsidP="00414B2C">
      <w:pPr>
        <w:spacing w:line="360" w:lineRule="auto"/>
        <w:jc w:val="both"/>
        <w:rPr>
          <w:rFonts w:ascii="Lucida Sans" w:hAnsi="Lucida Sans"/>
        </w:rPr>
      </w:pPr>
    </w:p>
    <w:p w14:paraId="726DA77E" w14:textId="6E270E15" w:rsidR="00DA26BD" w:rsidRPr="00414B2C" w:rsidRDefault="00DA26BD" w:rsidP="00414B2C">
      <w:pPr>
        <w:spacing w:line="360" w:lineRule="auto"/>
        <w:jc w:val="both"/>
        <w:rPr>
          <w:rFonts w:ascii="Lucida Sans" w:eastAsia="Verdana" w:hAnsi="Lucida Sans" w:cs="Verdana"/>
        </w:rPr>
      </w:pPr>
      <w:r w:rsidRPr="00414B2C">
        <w:rPr>
          <w:rFonts w:ascii="Lucida Sans" w:hAnsi="Lucida Sans"/>
        </w:rPr>
        <w:t xml:space="preserve">The action moves seamlessly from place to place, often with just a change of lighting or a movement of the chairs to indicate the </w:t>
      </w:r>
      <w:r w:rsidR="00BE0161">
        <w:rPr>
          <w:rFonts w:ascii="Lucida Sans" w:hAnsi="Lucida Sans"/>
        </w:rPr>
        <w:t>new scene</w:t>
      </w:r>
      <w:r w:rsidRPr="00414B2C">
        <w:rPr>
          <w:rFonts w:ascii="Lucida Sans" w:hAnsi="Lucida Sans"/>
        </w:rPr>
        <w:t xml:space="preserve">.  The chairs are used for everything - scattered around the tables </w:t>
      </w:r>
      <w:r w:rsidR="003729BC">
        <w:rPr>
          <w:rFonts w:ascii="Lucida Sans" w:hAnsi="Lucida Sans"/>
        </w:rPr>
        <w:t xml:space="preserve">for the </w:t>
      </w:r>
      <w:r w:rsidRPr="00414B2C">
        <w:rPr>
          <w:rFonts w:ascii="Lucida Sans" w:hAnsi="Lucida Sans"/>
        </w:rPr>
        <w:t xml:space="preserve">inside </w:t>
      </w:r>
      <w:r w:rsidR="00801257">
        <w:rPr>
          <w:rFonts w:ascii="Lucida Sans" w:hAnsi="Lucida Sans"/>
        </w:rPr>
        <w:t xml:space="preserve">Tim </w:t>
      </w:r>
      <w:r w:rsidR="00AD49BB">
        <w:rPr>
          <w:rFonts w:ascii="Lucida Sans" w:hAnsi="Lucida Sans"/>
        </w:rPr>
        <w:t>Ho</w:t>
      </w:r>
      <w:r w:rsidR="00801257">
        <w:rPr>
          <w:rFonts w:ascii="Lucida Sans" w:hAnsi="Lucida Sans"/>
        </w:rPr>
        <w:t>rtons, t</w:t>
      </w:r>
      <w:r w:rsidRPr="00414B2C">
        <w:rPr>
          <w:rFonts w:ascii="Lucida Sans" w:hAnsi="Lucida Sans"/>
        </w:rPr>
        <w:t xml:space="preserve">he local cafe, arranged in rows to create the inside of a plane, or lined up </w:t>
      </w:r>
      <w:r w:rsidR="007157F1">
        <w:rPr>
          <w:rFonts w:ascii="Lucida Sans" w:hAnsi="Lucida Sans"/>
        </w:rPr>
        <w:t xml:space="preserve">in a curve </w:t>
      </w:r>
      <w:r w:rsidRPr="00414B2C">
        <w:rPr>
          <w:rFonts w:ascii="Lucida Sans" w:hAnsi="Lucida Sans"/>
        </w:rPr>
        <w:t xml:space="preserve">to create a high mountain pathway.  Gaps between the slats in the back wall allow light to filter in, and for a night scene, tiny pin pricks in the slats create a haze of stars.  There are also two doorways that open up in the back wall, one </w:t>
      </w:r>
      <w:r w:rsidR="007157F1">
        <w:rPr>
          <w:rFonts w:ascii="Lucida Sans" w:hAnsi="Lucida Sans"/>
        </w:rPr>
        <w:t>at</w:t>
      </w:r>
      <w:r w:rsidRPr="00414B2C">
        <w:rPr>
          <w:rFonts w:ascii="Lucida Sans" w:hAnsi="Lucida Sans"/>
        </w:rPr>
        <w:t xml:space="preserve"> stage level, the other raised </w:t>
      </w:r>
      <w:r w:rsidR="00BE0139">
        <w:rPr>
          <w:rFonts w:ascii="Lucida Sans" w:hAnsi="Lucida Sans"/>
        </w:rPr>
        <w:t xml:space="preserve">a meter </w:t>
      </w:r>
      <w:r w:rsidRPr="00414B2C">
        <w:rPr>
          <w:rFonts w:ascii="Lucida Sans" w:hAnsi="Lucida Sans"/>
        </w:rPr>
        <w:t>up with a doo</w:t>
      </w:r>
      <w:r w:rsidR="00BE0161">
        <w:rPr>
          <w:rFonts w:ascii="Lucida Sans" w:hAnsi="Lucida Sans"/>
        </w:rPr>
        <w:t>r</w:t>
      </w:r>
      <w:r w:rsidRPr="00414B2C">
        <w:rPr>
          <w:rFonts w:ascii="Lucida Sans" w:hAnsi="Lucida Sans"/>
        </w:rPr>
        <w:t xml:space="preserve"> that flaps up - suggesting the doorway into the hold of one of the grounded planes.</w:t>
      </w:r>
    </w:p>
    <w:p w14:paraId="6B96B583" w14:textId="77777777" w:rsidR="008813E5" w:rsidRPr="00414B2C" w:rsidRDefault="008813E5" w:rsidP="00414B2C">
      <w:pPr>
        <w:spacing w:line="360" w:lineRule="auto"/>
        <w:jc w:val="both"/>
        <w:rPr>
          <w:rFonts w:ascii="Lucida Sans" w:eastAsia="Verdana" w:hAnsi="Lucida Sans" w:cs="Verdana"/>
        </w:rPr>
      </w:pPr>
    </w:p>
    <w:p w14:paraId="0FBE5A41" w14:textId="35211698" w:rsidR="008813E5" w:rsidRPr="00414B2C" w:rsidRDefault="008813E5" w:rsidP="00414B2C">
      <w:pPr>
        <w:spacing w:line="360" w:lineRule="auto"/>
        <w:jc w:val="both"/>
        <w:rPr>
          <w:rFonts w:ascii="Lucida Sans" w:eastAsia="Verdana" w:hAnsi="Lucida Sans" w:cs="Verdana"/>
        </w:rPr>
      </w:pPr>
      <w:r w:rsidRPr="00414B2C">
        <w:rPr>
          <w:rFonts w:ascii="Lucida Sans" w:hAnsi="Lucida Sans"/>
        </w:rPr>
        <w:t xml:space="preserve">The cast of 12 all play multiple roles - both as residents of Gander and as a variety of passengers who have </w:t>
      </w:r>
      <w:r w:rsidR="00080828">
        <w:rPr>
          <w:rFonts w:ascii="Lucida Sans" w:hAnsi="Lucida Sans"/>
        </w:rPr>
        <w:t>‘</w:t>
      </w:r>
      <w:r w:rsidRPr="00414B2C">
        <w:rPr>
          <w:rFonts w:ascii="Lucida Sans" w:hAnsi="Lucida Sans"/>
        </w:rPr>
        <w:t>Come from Away</w:t>
      </w:r>
      <w:r w:rsidR="00080828">
        <w:rPr>
          <w:rFonts w:ascii="Lucida Sans" w:hAnsi="Lucida Sans"/>
        </w:rPr>
        <w:t>’</w:t>
      </w:r>
      <w:r w:rsidRPr="00414B2C">
        <w:rPr>
          <w:rFonts w:ascii="Lucida Sans" w:hAnsi="Lucida Sans"/>
        </w:rPr>
        <w:t>.  They all wear simple, modern</w:t>
      </w:r>
      <w:r w:rsidR="00414B2C">
        <w:rPr>
          <w:rFonts w:ascii="Lucida Sans" w:hAnsi="Lucida Sans"/>
        </w:rPr>
        <w:t>-</w:t>
      </w:r>
      <w:r w:rsidRPr="00414B2C">
        <w:rPr>
          <w:rFonts w:ascii="Lucida Sans" w:hAnsi="Lucida Sans"/>
        </w:rPr>
        <w:t>day clothes to which they may add a jacket</w:t>
      </w:r>
      <w:r w:rsidR="00BE0161">
        <w:rPr>
          <w:rFonts w:ascii="Lucida Sans" w:hAnsi="Lucida Sans"/>
        </w:rPr>
        <w:t>,</w:t>
      </w:r>
      <w:r w:rsidRPr="00414B2C">
        <w:rPr>
          <w:rFonts w:ascii="Lucida Sans" w:hAnsi="Lucida Sans"/>
        </w:rPr>
        <w:t xml:space="preserve"> cardigan or hat to change character.  There are hundreds of characters in all, some of whom have only one line.  Others are more developed, their stories woven in and around each other during the action.</w:t>
      </w:r>
    </w:p>
    <w:p w14:paraId="1499263D" w14:textId="77777777" w:rsidR="008813E5" w:rsidRPr="00414B2C" w:rsidRDefault="008813E5" w:rsidP="00414B2C">
      <w:pPr>
        <w:spacing w:line="360" w:lineRule="auto"/>
        <w:jc w:val="both"/>
        <w:rPr>
          <w:rFonts w:ascii="Lucida Sans" w:eastAsia="Verdana" w:hAnsi="Lucida Sans" w:cs="Verdana"/>
        </w:rPr>
      </w:pPr>
    </w:p>
    <w:p w14:paraId="32988DC0" w14:textId="5FFBCF24" w:rsidR="00ED4F56" w:rsidRDefault="00BE0161" w:rsidP="00ED4F56">
      <w:pPr>
        <w:spacing w:line="360" w:lineRule="auto"/>
        <w:jc w:val="both"/>
        <w:rPr>
          <w:rFonts w:ascii="Lucida Sans" w:hAnsi="Lucida Sans"/>
        </w:rPr>
      </w:pPr>
      <w:r>
        <w:rPr>
          <w:rFonts w:ascii="Lucida Sans" w:hAnsi="Lucida Sans"/>
        </w:rPr>
        <w:t xml:space="preserve">In the opening scene in Gander, we first meet </w:t>
      </w:r>
      <w:r w:rsidR="00ED4F56" w:rsidRPr="00080828">
        <w:rPr>
          <w:rFonts w:ascii="Lucida Sans" w:hAnsi="Lucida Sans"/>
          <w:b/>
          <w:bCs/>
        </w:rPr>
        <w:t>Claude</w:t>
      </w:r>
      <w:r w:rsidR="00ED4F56">
        <w:rPr>
          <w:rFonts w:ascii="Lucida Sans" w:hAnsi="Lucida Sans"/>
        </w:rPr>
        <w:t xml:space="preserve">, </w:t>
      </w:r>
      <w:r w:rsidR="00ED4F56" w:rsidRPr="00414B2C">
        <w:rPr>
          <w:rFonts w:ascii="Lucida Sans" w:hAnsi="Lucida Sans"/>
        </w:rPr>
        <w:t xml:space="preserve">the </w:t>
      </w:r>
      <w:r w:rsidR="00ED4F56">
        <w:rPr>
          <w:rFonts w:ascii="Lucida Sans" w:hAnsi="Lucida Sans"/>
        </w:rPr>
        <w:t xml:space="preserve">gregarious and well-liked </w:t>
      </w:r>
      <w:r w:rsidR="00ED4F56" w:rsidRPr="00414B2C">
        <w:rPr>
          <w:rFonts w:ascii="Lucida Sans" w:hAnsi="Lucida Sans"/>
          <w:b/>
          <w:bCs/>
        </w:rPr>
        <w:t>Mayor of Gander</w:t>
      </w:r>
      <w:r w:rsidR="00ED4F56" w:rsidRPr="00414B2C">
        <w:rPr>
          <w:rFonts w:ascii="Lucida Sans" w:hAnsi="Lucida Sans"/>
        </w:rPr>
        <w:t xml:space="preserve">.  He's </w:t>
      </w:r>
      <w:r w:rsidR="00AD49BB">
        <w:rPr>
          <w:rFonts w:ascii="Lucida Sans" w:hAnsi="Lucida Sans"/>
        </w:rPr>
        <w:t>tall</w:t>
      </w:r>
      <w:r w:rsidR="00080828">
        <w:rPr>
          <w:rFonts w:ascii="Lucida Sans" w:hAnsi="Lucida Sans"/>
        </w:rPr>
        <w:t xml:space="preserve">, </w:t>
      </w:r>
      <w:r w:rsidR="00ED4F56" w:rsidRPr="00414B2C">
        <w:rPr>
          <w:rFonts w:ascii="Lucida Sans" w:hAnsi="Lucida Sans"/>
        </w:rPr>
        <w:t xml:space="preserve">in his sixties, with </w:t>
      </w:r>
      <w:r w:rsidR="006242FC">
        <w:rPr>
          <w:rFonts w:ascii="Lucida Sans" w:hAnsi="Lucida Sans"/>
        </w:rPr>
        <w:t xml:space="preserve">a bit of a tummy and </w:t>
      </w:r>
      <w:r w:rsidR="00ED4F56" w:rsidRPr="00414B2C">
        <w:rPr>
          <w:rFonts w:ascii="Lucida Sans" w:hAnsi="Lucida Sans"/>
        </w:rPr>
        <w:t xml:space="preserve">short grey hair.  He wears a </w:t>
      </w:r>
      <w:r w:rsidR="00080828">
        <w:rPr>
          <w:rFonts w:ascii="Lucida Sans" w:hAnsi="Lucida Sans"/>
        </w:rPr>
        <w:t xml:space="preserve">light </w:t>
      </w:r>
      <w:r w:rsidR="00ED4F56" w:rsidRPr="00414B2C">
        <w:rPr>
          <w:rFonts w:ascii="Lucida Sans" w:hAnsi="Lucida Sans"/>
        </w:rPr>
        <w:t xml:space="preserve">blue jacket over </w:t>
      </w:r>
      <w:r w:rsidR="00080828">
        <w:rPr>
          <w:rFonts w:ascii="Lucida Sans" w:hAnsi="Lucida Sans"/>
        </w:rPr>
        <w:t xml:space="preserve">a </w:t>
      </w:r>
      <w:r w:rsidR="00ED4F56" w:rsidRPr="00414B2C">
        <w:rPr>
          <w:rFonts w:ascii="Lucida Sans" w:hAnsi="Lucida Sans"/>
        </w:rPr>
        <w:t xml:space="preserve">yellow check shirt, with grey trousers and brown shoes.  To play the mayor of Appleton, he pulls a green fishing cap low over his ears and walks with </w:t>
      </w:r>
      <w:r w:rsidR="006242FC">
        <w:rPr>
          <w:rFonts w:ascii="Lucida Sans" w:hAnsi="Lucida Sans"/>
        </w:rPr>
        <w:t xml:space="preserve">a </w:t>
      </w:r>
      <w:r w:rsidR="00ED4F56" w:rsidRPr="00414B2C">
        <w:rPr>
          <w:rFonts w:ascii="Lucida Sans" w:hAnsi="Lucida Sans"/>
        </w:rPr>
        <w:t xml:space="preserve">lumbering </w:t>
      </w:r>
      <w:r w:rsidR="006242FC">
        <w:rPr>
          <w:rFonts w:ascii="Lucida Sans" w:hAnsi="Lucida Sans"/>
        </w:rPr>
        <w:t>gait</w:t>
      </w:r>
      <w:r w:rsidR="00ED4F56" w:rsidRPr="00414B2C">
        <w:rPr>
          <w:rFonts w:ascii="Lucida Sans" w:hAnsi="Lucida Sans"/>
        </w:rPr>
        <w:t>.</w:t>
      </w:r>
      <w:r>
        <w:rPr>
          <w:rFonts w:ascii="Lucida Sans" w:hAnsi="Lucida Sans"/>
        </w:rPr>
        <w:t xml:space="preserve"> </w:t>
      </w:r>
      <w:r w:rsidR="00AD49BB">
        <w:rPr>
          <w:rFonts w:ascii="Lucida Sans" w:hAnsi="Lucida Sans"/>
        </w:rPr>
        <w:t xml:space="preserve">Both men are played by </w:t>
      </w:r>
      <w:r>
        <w:rPr>
          <w:rFonts w:ascii="Lucida Sans" w:hAnsi="Lucida Sans"/>
        </w:rPr>
        <w:t>Nicholas Pound</w:t>
      </w:r>
      <w:r w:rsidR="00AD49BB">
        <w:rPr>
          <w:rFonts w:ascii="Lucida Sans" w:hAnsi="Lucida Sans"/>
        </w:rPr>
        <w:t>.</w:t>
      </w:r>
    </w:p>
    <w:p w14:paraId="3EEA13B7" w14:textId="77777777" w:rsidR="00ED4F56" w:rsidRDefault="00ED4F56" w:rsidP="00ED4F56">
      <w:pPr>
        <w:spacing w:line="360" w:lineRule="auto"/>
        <w:jc w:val="both"/>
        <w:rPr>
          <w:rFonts w:ascii="Lucida Sans" w:hAnsi="Lucida Sans"/>
        </w:rPr>
      </w:pPr>
    </w:p>
    <w:p w14:paraId="516A0979" w14:textId="5AD7BBA3" w:rsidR="00ED4F56" w:rsidRPr="00ED4F56" w:rsidRDefault="00ED4F56" w:rsidP="00ED4F56">
      <w:pPr>
        <w:spacing w:line="360" w:lineRule="auto"/>
        <w:jc w:val="both"/>
        <w:rPr>
          <w:rFonts w:ascii="Lucida Sans" w:hAnsi="Lucida Sans"/>
        </w:rPr>
      </w:pPr>
      <w:r>
        <w:rPr>
          <w:rFonts w:ascii="Lucida Sans" w:hAnsi="Lucida Sans"/>
        </w:rPr>
        <w:t>Next to speak will be</w:t>
      </w:r>
      <w:r w:rsidRPr="00ED4F56">
        <w:rPr>
          <w:rFonts w:ascii="Lucida Sans" w:hAnsi="Lucida Sans"/>
          <w:b/>
          <w:bCs/>
        </w:rPr>
        <w:t xml:space="preserve"> Oz</w:t>
      </w:r>
      <w:r>
        <w:rPr>
          <w:rFonts w:ascii="Lucida Sans" w:hAnsi="Lucida Sans"/>
        </w:rPr>
        <w:t xml:space="preserve"> the </w:t>
      </w:r>
      <w:r w:rsidRPr="00414B2C">
        <w:rPr>
          <w:rFonts w:ascii="Lucida Sans" w:hAnsi="Lucida Sans"/>
        </w:rPr>
        <w:t>local policeman</w:t>
      </w:r>
      <w:r w:rsidR="009B093F">
        <w:rPr>
          <w:rFonts w:ascii="Lucida Sans" w:hAnsi="Lucida Sans"/>
          <w:b/>
          <w:bCs/>
        </w:rPr>
        <w:t xml:space="preserve"> </w:t>
      </w:r>
      <w:r w:rsidR="009B093F" w:rsidRPr="009B093F">
        <w:rPr>
          <w:rFonts w:ascii="Lucida Sans" w:hAnsi="Lucida Sans"/>
        </w:rPr>
        <w:t>played by</w:t>
      </w:r>
      <w:r w:rsidR="00DC0EC6">
        <w:rPr>
          <w:rFonts w:ascii="Lucida Sans" w:hAnsi="Lucida Sans"/>
        </w:rPr>
        <w:t xml:space="preserve"> Oliver Jacobson</w:t>
      </w:r>
      <w:r w:rsidR="009B093F" w:rsidRPr="009B093F">
        <w:rPr>
          <w:rFonts w:ascii="Lucida Sans" w:hAnsi="Lucida Sans"/>
        </w:rPr>
        <w:t>.</w:t>
      </w:r>
      <w:r w:rsidRPr="00414B2C">
        <w:rPr>
          <w:rFonts w:ascii="Lucida Sans" w:hAnsi="Lucida Sans"/>
        </w:rPr>
        <w:t xml:space="preserve"> He's a </w:t>
      </w:r>
      <w:r w:rsidR="006242FC">
        <w:rPr>
          <w:rFonts w:ascii="Lucida Sans" w:hAnsi="Lucida Sans"/>
        </w:rPr>
        <w:t xml:space="preserve">large </w:t>
      </w:r>
      <w:r w:rsidRPr="00414B2C">
        <w:rPr>
          <w:rFonts w:ascii="Lucida Sans" w:hAnsi="Lucida Sans"/>
        </w:rPr>
        <w:t xml:space="preserve">man </w:t>
      </w:r>
      <w:r w:rsidR="00AD49BB">
        <w:rPr>
          <w:rFonts w:ascii="Lucida Sans" w:hAnsi="Lucida Sans"/>
        </w:rPr>
        <w:t>in his</w:t>
      </w:r>
      <w:r w:rsidRPr="00414B2C">
        <w:rPr>
          <w:rFonts w:ascii="Lucida Sans" w:hAnsi="Lucida Sans"/>
        </w:rPr>
        <w:t xml:space="preserve"> 40</w:t>
      </w:r>
      <w:r w:rsidR="00AD49BB">
        <w:rPr>
          <w:rFonts w:ascii="Lucida Sans" w:hAnsi="Lucida Sans"/>
        </w:rPr>
        <w:t>s</w:t>
      </w:r>
      <w:r w:rsidRPr="00414B2C">
        <w:rPr>
          <w:rFonts w:ascii="Lucida Sans" w:hAnsi="Lucida Sans"/>
        </w:rPr>
        <w:t>, in dark jeans and black short-sleeved</w:t>
      </w:r>
      <w:r w:rsidR="006242FC">
        <w:rPr>
          <w:rFonts w:ascii="Lucida Sans" w:hAnsi="Lucida Sans"/>
        </w:rPr>
        <w:t xml:space="preserve"> uniform</w:t>
      </w:r>
      <w:r w:rsidRPr="00414B2C">
        <w:rPr>
          <w:rFonts w:ascii="Lucida Sans" w:hAnsi="Lucida Sans"/>
        </w:rPr>
        <w:t xml:space="preserve"> </w:t>
      </w:r>
      <w:r w:rsidR="006242FC">
        <w:rPr>
          <w:rFonts w:ascii="Lucida Sans" w:hAnsi="Lucida Sans"/>
        </w:rPr>
        <w:t xml:space="preserve">shirt </w:t>
      </w:r>
      <w:r w:rsidRPr="00414B2C">
        <w:rPr>
          <w:rFonts w:ascii="Lucida Sans" w:hAnsi="Lucida Sans"/>
        </w:rPr>
        <w:t xml:space="preserve">with button-down breast pockets.  He wears glasses and a blue peaked baseball cap marked Police, and later he </w:t>
      </w:r>
      <w:r w:rsidR="00AD49BB">
        <w:rPr>
          <w:rFonts w:ascii="Lucida Sans" w:hAnsi="Lucida Sans"/>
        </w:rPr>
        <w:t xml:space="preserve">will </w:t>
      </w:r>
      <w:r w:rsidRPr="00414B2C">
        <w:rPr>
          <w:rFonts w:ascii="Lucida Sans" w:hAnsi="Lucida Sans"/>
        </w:rPr>
        <w:t xml:space="preserve">appear as a </w:t>
      </w:r>
      <w:r w:rsidRPr="00414B2C">
        <w:rPr>
          <w:rFonts w:ascii="Lucida Sans" w:hAnsi="Lucida Sans"/>
          <w:b/>
          <w:bCs/>
        </w:rPr>
        <w:t>Rabb</w:t>
      </w:r>
      <w:r w:rsidRPr="00414B2C">
        <w:rPr>
          <w:rFonts w:ascii="Lucida Sans" w:hAnsi="Lucida Sans"/>
        </w:rPr>
        <w:t xml:space="preserve">i in a skull cap. </w:t>
      </w:r>
    </w:p>
    <w:p w14:paraId="76E0F60C" w14:textId="77777777" w:rsidR="00ED4F56" w:rsidRDefault="00ED4F56" w:rsidP="00414B2C">
      <w:pPr>
        <w:spacing w:line="360" w:lineRule="auto"/>
        <w:jc w:val="both"/>
        <w:rPr>
          <w:rFonts w:ascii="Lucida Sans" w:hAnsi="Lucida Sans"/>
        </w:rPr>
      </w:pPr>
    </w:p>
    <w:p w14:paraId="525CB598" w14:textId="5C55B530" w:rsidR="008813E5" w:rsidRDefault="00ED4F56" w:rsidP="00414B2C">
      <w:pPr>
        <w:spacing w:line="360" w:lineRule="auto"/>
        <w:jc w:val="both"/>
        <w:rPr>
          <w:rFonts w:ascii="Lucida Sans" w:hAnsi="Lucida Sans"/>
        </w:rPr>
      </w:pPr>
      <w:r>
        <w:rPr>
          <w:rFonts w:ascii="Lucida Sans" w:hAnsi="Lucida Sans"/>
        </w:rPr>
        <w:t xml:space="preserve">Then we meet </w:t>
      </w:r>
      <w:r w:rsidRPr="00ED4F56">
        <w:rPr>
          <w:rFonts w:ascii="Lucida Sans" w:hAnsi="Lucida Sans"/>
          <w:b/>
          <w:bCs/>
        </w:rPr>
        <w:t>Beulah,</w:t>
      </w:r>
      <w:r>
        <w:rPr>
          <w:rFonts w:ascii="Lucida Sans" w:hAnsi="Lucida Sans"/>
        </w:rPr>
        <w:t xml:space="preserve"> who’s a </w:t>
      </w:r>
      <w:r w:rsidR="008813E5" w:rsidRPr="00414B2C">
        <w:rPr>
          <w:rFonts w:ascii="Lucida Sans" w:hAnsi="Lucida Sans"/>
        </w:rPr>
        <w:t xml:space="preserve">school teacher </w:t>
      </w:r>
      <w:r w:rsidRPr="00ED4F56">
        <w:rPr>
          <w:rFonts w:ascii="Lucida Sans" w:hAnsi="Lucida Sans"/>
        </w:rPr>
        <w:t>and</w:t>
      </w:r>
      <w:r>
        <w:rPr>
          <w:rFonts w:ascii="Lucida Sans" w:hAnsi="Lucida Sans"/>
          <w:b/>
          <w:bCs/>
        </w:rPr>
        <w:t xml:space="preserve"> </w:t>
      </w:r>
      <w:r w:rsidR="00535A1A" w:rsidRPr="00535A1A">
        <w:rPr>
          <w:rFonts w:ascii="Lucida Sans" w:hAnsi="Lucida Sans"/>
        </w:rPr>
        <w:t>head of the Gander Legion</w:t>
      </w:r>
      <w:r w:rsidR="00281A95">
        <w:rPr>
          <w:rFonts w:ascii="Lucida Sans" w:hAnsi="Lucida Sans"/>
        </w:rPr>
        <w:t>,</w:t>
      </w:r>
      <w:r w:rsidR="00535A1A">
        <w:rPr>
          <w:rFonts w:ascii="Lucida Sans" w:hAnsi="Lucida Sans"/>
          <w:b/>
          <w:bCs/>
        </w:rPr>
        <w:t xml:space="preserve"> </w:t>
      </w:r>
      <w:r w:rsidR="00535A1A" w:rsidRPr="00535A1A">
        <w:rPr>
          <w:rFonts w:ascii="Lucida Sans" w:hAnsi="Lucida Sans"/>
        </w:rPr>
        <w:t>with a firefighter son.</w:t>
      </w:r>
      <w:r w:rsidR="00535A1A">
        <w:rPr>
          <w:rFonts w:ascii="Lucida Sans" w:hAnsi="Lucida Sans"/>
          <w:b/>
          <w:bCs/>
        </w:rPr>
        <w:t xml:space="preserve">  </w:t>
      </w:r>
      <w:r w:rsidR="00535A1A">
        <w:rPr>
          <w:rFonts w:ascii="Lucida Sans" w:hAnsi="Lucida Sans"/>
        </w:rPr>
        <w:t>Beulah’s</w:t>
      </w:r>
      <w:r w:rsidR="00080828">
        <w:rPr>
          <w:rFonts w:ascii="Lucida Sans" w:hAnsi="Lucida Sans"/>
        </w:rPr>
        <w:t xml:space="preserve"> in her late forties and</w:t>
      </w:r>
      <w:r w:rsidR="008813E5" w:rsidRPr="00414B2C">
        <w:rPr>
          <w:rFonts w:ascii="Lucida Sans" w:hAnsi="Lucida Sans"/>
        </w:rPr>
        <w:t xml:space="preserve"> </w:t>
      </w:r>
      <w:r w:rsidR="006242FC">
        <w:rPr>
          <w:rFonts w:ascii="Lucida Sans" w:hAnsi="Lucida Sans"/>
        </w:rPr>
        <w:t xml:space="preserve">as tall as she is round, </w:t>
      </w:r>
      <w:r w:rsidR="008813E5" w:rsidRPr="00414B2C">
        <w:rPr>
          <w:rFonts w:ascii="Lucida Sans" w:hAnsi="Lucida Sans"/>
        </w:rPr>
        <w:t xml:space="preserve">with shoulder-length grey blonde hair swept back </w:t>
      </w:r>
      <w:r w:rsidR="00884B25">
        <w:rPr>
          <w:rFonts w:ascii="Lucida Sans" w:hAnsi="Lucida Sans"/>
        </w:rPr>
        <w:t>from</w:t>
      </w:r>
      <w:r w:rsidR="008813E5" w:rsidRPr="00414B2C">
        <w:rPr>
          <w:rFonts w:ascii="Lucida Sans" w:hAnsi="Lucida Sans"/>
        </w:rPr>
        <w:t xml:space="preserve"> her face.  She wears a </w:t>
      </w:r>
      <w:r w:rsidR="00AD49BB">
        <w:rPr>
          <w:rFonts w:ascii="Lucida Sans" w:hAnsi="Lucida Sans"/>
        </w:rPr>
        <w:t xml:space="preserve">loose </w:t>
      </w:r>
      <w:r w:rsidR="008813E5" w:rsidRPr="00414B2C">
        <w:rPr>
          <w:rFonts w:ascii="Lucida Sans" w:hAnsi="Lucida Sans"/>
        </w:rPr>
        <w:t>cotton shirt of tiny flowers over baggy grey trousers and trainers.  Adding a colourful cardigan, she becomes an anxious passenger on the plane, and an enthusiastic karaoke singer.</w:t>
      </w:r>
    </w:p>
    <w:p w14:paraId="2D2B2F22" w14:textId="77777777" w:rsidR="00281A95" w:rsidRPr="00414B2C" w:rsidRDefault="00281A95" w:rsidP="00414B2C">
      <w:pPr>
        <w:spacing w:line="360" w:lineRule="auto"/>
        <w:jc w:val="both"/>
        <w:rPr>
          <w:rFonts w:ascii="Lucida Sans" w:eastAsia="Verdana" w:hAnsi="Lucida Sans" w:cs="Verdana"/>
        </w:rPr>
      </w:pPr>
    </w:p>
    <w:p w14:paraId="2FA508CF" w14:textId="530D1A6F" w:rsidR="00ED4F56" w:rsidRDefault="00281A95" w:rsidP="00ED4F56">
      <w:pPr>
        <w:spacing w:line="360" w:lineRule="auto"/>
        <w:jc w:val="both"/>
        <w:rPr>
          <w:rFonts w:ascii="Lucida Sans" w:hAnsi="Lucida Sans"/>
        </w:rPr>
      </w:pPr>
      <w:r>
        <w:rPr>
          <w:rFonts w:ascii="Lucida Sans" w:hAnsi="Lucida Sans"/>
        </w:rPr>
        <w:t>Also</w:t>
      </w:r>
      <w:r w:rsidR="00080828">
        <w:rPr>
          <w:rFonts w:ascii="Lucida Sans" w:hAnsi="Lucida Sans"/>
        </w:rPr>
        <w:t>,</w:t>
      </w:r>
      <w:r w:rsidR="00AD49BB">
        <w:rPr>
          <w:rFonts w:ascii="Lucida Sans" w:hAnsi="Lucida Sans"/>
        </w:rPr>
        <w:t xml:space="preserve"> in the opening scene we meet</w:t>
      </w:r>
      <w:r w:rsidR="00ED4F56" w:rsidRPr="00414B2C">
        <w:rPr>
          <w:rFonts w:ascii="Lucida Sans" w:hAnsi="Lucida Sans"/>
        </w:rPr>
        <w:t xml:space="preserve"> </w:t>
      </w:r>
      <w:r w:rsidR="00ED4F56" w:rsidRPr="00414B2C">
        <w:rPr>
          <w:rFonts w:ascii="Lucida Sans" w:hAnsi="Lucida Sans"/>
          <w:b/>
          <w:bCs/>
        </w:rPr>
        <w:t xml:space="preserve">RSPCA </w:t>
      </w:r>
      <w:r w:rsidR="00ED4F56" w:rsidRPr="00080828">
        <w:rPr>
          <w:rFonts w:ascii="Lucida Sans" w:hAnsi="Lucida Sans"/>
        </w:rPr>
        <w:t>worker</w:t>
      </w:r>
      <w:r w:rsidR="00ED4F56" w:rsidRPr="00414B2C">
        <w:rPr>
          <w:rFonts w:ascii="Lucida Sans" w:hAnsi="Lucida Sans"/>
          <w:b/>
          <w:bCs/>
        </w:rPr>
        <w:t xml:space="preserve"> Bonnie</w:t>
      </w:r>
      <w:r w:rsidR="00ED4F56" w:rsidRPr="00414B2C">
        <w:rPr>
          <w:rFonts w:ascii="Lucida Sans" w:hAnsi="Lucida Sans"/>
        </w:rPr>
        <w:t xml:space="preserve">, a </w:t>
      </w:r>
      <w:r>
        <w:rPr>
          <w:rFonts w:ascii="Lucida Sans" w:hAnsi="Lucida Sans"/>
        </w:rPr>
        <w:t xml:space="preserve">no-nonsense mother of three who is determined to ensure the safety of the various animals on board the aircraft. She is </w:t>
      </w:r>
      <w:r w:rsidR="00AD49BB">
        <w:rPr>
          <w:rFonts w:ascii="Lucida Sans" w:hAnsi="Lucida Sans"/>
        </w:rPr>
        <w:t xml:space="preserve">a plum </w:t>
      </w:r>
      <w:r w:rsidR="00ED4F56" w:rsidRPr="00414B2C">
        <w:rPr>
          <w:rFonts w:ascii="Lucida Sans" w:hAnsi="Lucida Sans"/>
        </w:rPr>
        <w:t xml:space="preserve">young woman with a rosy complexion and </w:t>
      </w:r>
      <w:r w:rsidR="00ED4F56" w:rsidRPr="00414B2C">
        <w:rPr>
          <w:rFonts w:ascii="Lucida Sans" w:hAnsi="Lucida Sans"/>
        </w:rPr>
        <w:lastRenderedPageBreak/>
        <w:t xml:space="preserve">shoulder length </w:t>
      </w:r>
      <w:r w:rsidR="00913D15">
        <w:rPr>
          <w:rFonts w:ascii="Lucida Sans" w:hAnsi="Lucida Sans"/>
        </w:rPr>
        <w:t xml:space="preserve">fair </w:t>
      </w:r>
      <w:r w:rsidR="00ED4F56" w:rsidRPr="00414B2C">
        <w:rPr>
          <w:rFonts w:ascii="Lucida Sans" w:hAnsi="Lucida Sans"/>
        </w:rPr>
        <w:t xml:space="preserve">hair. She wears a yellow hoody over </w:t>
      </w:r>
      <w:r w:rsidR="00080828">
        <w:rPr>
          <w:rFonts w:ascii="Lucida Sans" w:hAnsi="Lucida Sans"/>
        </w:rPr>
        <w:t xml:space="preserve">a </w:t>
      </w:r>
      <w:r w:rsidR="00ED4F56" w:rsidRPr="00414B2C">
        <w:rPr>
          <w:rFonts w:ascii="Lucida Sans" w:hAnsi="Lucida Sans"/>
        </w:rPr>
        <w:t>pale blue polo shirt, jeans and trainers.</w:t>
      </w:r>
    </w:p>
    <w:p w14:paraId="46D91502" w14:textId="77777777" w:rsidR="009B093F" w:rsidRDefault="009B093F" w:rsidP="00ED4F56">
      <w:pPr>
        <w:spacing w:line="360" w:lineRule="auto"/>
        <w:jc w:val="both"/>
        <w:rPr>
          <w:rFonts w:ascii="Lucida Sans" w:hAnsi="Lucida Sans"/>
        </w:rPr>
      </w:pPr>
    </w:p>
    <w:p w14:paraId="7ED50CA3" w14:textId="4B1F392B" w:rsidR="00281A95" w:rsidRDefault="00281A95" w:rsidP="00884B25">
      <w:pPr>
        <w:spacing w:line="360" w:lineRule="auto"/>
        <w:jc w:val="both"/>
        <w:rPr>
          <w:rFonts w:ascii="Lucida Sans" w:hAnsi="Lucida Sans"/>
        </w:rPr>
      </w:pPr>
      <w:r w:rsidRPr="009B093F">
        <w:rPr>
          <w:rFonts w:ascii="Lucida Sans" w:hAnsi="Lucida Sans"/>
          <w:b/>
          <w:bCs/>
        </w:rPr>
        <w:t>Janice,</w:t>
      </w:r>
      <w:r w:rsidR="00DC0EC6">
        <w:rPr>
          <w:rFonts w:ascii="Lucida Sans" w:hAnsi="Lucida Sans"/>
          <w:b/>
          <w:bCs/>
        </w:rPr>
        <w:t xml:space="preserve"> </w:t>
      </w:r>
      <w:r w:rsidR="00DC0EC6" w:rsidRPr="00DC0EC6">
        <w:rPr>
          <w:rFonts w:ascii="Lucida Sans" w:hAnsi="Lucida Sans"/>
        </w:rPr>
        <w:t>played by Natasha Barnes,</w:t>
      </w:r>
      <w:r w:rsidR="00DC0EC6">
        <w:rPr>
          <w:rFonts w:ascii="Lucida Sans" w:hAnsi="Lucida Sans"/>
          <w:b/>
          <w:bCs/>
        </w:rPr>
        <w:t xml:space="preserve"> </w:t>
      </w:r>
      <w:r w:rsidR="00DC0EC6" w:rsidRPr="00DC0EC6">
        <w:rPr>
          <w:rFonts w:ascii="Lucida Sans" w:hAnsi="Lucida Sans"/>
        </w:rPr>
        <w:t>is</w:t>
      </w:r>
      <w:r>
        <w:rPr>
          <w:rFonts w:ascii="Lucida Sans" w:hAnsi="Lucida Sans"/>
        </w:rPr>
        <w:t xml:space="preserve"> an eager</w:t>
      </w:r>
      <w:r w:rsidR="00884B25">
        <w:rPr>
          <w:rFonts w:ascii="Lucida Sans" w:hAnsi="Lucida Sans"/>
        </w:rPr>
        <w:t>, if somewhat nervy</w:t>
      </w:r>
      <w:r>
        <w:rPr>
          <w:rFonts w:ascii="Lucida Sans" w:hAnsi="Lucida Sans"/>
        </w:rPr>
        <w:t xml:space="preserve"> new local </w:t>
      </w:r>
      <w:r w:rsidRPr="00414B2C">
        <w:rPr>
          <w:rFonts w:ascii="Lucida Sans" w:hAnsi="Lucida Sans"/>
        </w:rPr>
        <w:t>TV reporter</w:t>
      </w:r>
      <w:r>
        <w:rPr>
          <w:rFonts w:ascii="Lucida Sans" w:hAnsi="Lucida Sans"/>
        </w:rPr>
        <w:t xml:space="preserve"> </w:t>
      </w:r>
      <w:r w:rsidR="00884B25">
        <w:rPr>
          <w:rFonts w:ascii="Lucida Sans" w:hAnsi="Lucida Sans"/>
        </w:rPr>
        <w:t xml:space="preserve">who </w:t>
      </w:r>
      <w:r>
        <w:rPr>
          <w:rFonts w:ascii="Lucida Sans" w:hAnsi="Lucida Sans"/>
        </w:rPr>
        <w:t>finds herself thrown into the deep end on her first day</w:t>
      </w:r>
      <w:r w:rsidRPr="00414B2C">
        <w:rPr>
          <w:rFonts w:ascii="Lucida Sans" w:hAnsi="Lucida Sans"/>
        </w:rPr>
        <w:t xml:space="preserve"> </w:t>
      </w:r>
      <w:r w:rsidR="00884B25">
        <w:rPr>
          <w:rFonts w:ascii="Lucida Sans" w:hAnsi="Lucida Sans"/>
        </w:rPr>
        <w:t>at work. She’s</w:t>
      </w:r>
      <w:r w:rsidRPr="00414B2C">
        <w:rPr>
          <w:rFonts w:ascii="Lucida Sans" w:hAnsi="Lucida Sans"/>
        </w:rPr>
        <w:t xml:space="preserve"> in her twenties with long blonde hair cut with a full fringe</w:t>
      </w:r>
      <w:r w:rsidR="00884B25">
        <w:rPr>
          <w:rFonts w:ascii="Lucida Sans" w:hAnsi="Lucida Sans"/>
        </w:rPr>
        <w:t xml:space="preserve"> dressed in </w:t>
      </w:r>
      <w:r w:rsidRPr="00414B2C">
        <w:rPr>
          <w:rFonts w:ascii="Lucida Sans" w:hAnsi="Lucida Sans"/>
        </w:rPr>
        <w:t xml:space="preserve">a </w:t>
      </w:r>
      <w:r w:rsidR="00884B25">
        <w:rPr>
          <w:rFonts w:ascii="Lucida Sans" w:hAnsi="Lucida Sans"/>
        </w:rPr>
        <w:t xml:space="preserve">crisp </w:t>
      </w:r>
      <w:r w:rsidRPr="00414B2C">
        <w:rPr>
          <w:rFonts w:ascii="Lucida Sans" w:hAnsi="Lucida Sans"/>
        </w:rPr>
        <w:t xml:space="preserve">white shirt with the logo of the TV station on the </w:t>
      </w:r>
      <w:r w:rsidR="00080828">
        <w:rPr>
          <w:rFonts w:ascii="Lucida Sans" w:hAnsi="Lucida Sans"/>
        </w:rPr>
        <w:t>breast pocket</w:t>
      </w:r>
      <w:r w:rsidRPr="00414B2C">
        <w:rPr>
          <w:rFonts w:ascii="Lucida Sans" w:hAnsi="Lucida Sans"/>
        </w:rPr>
        <w:t xml:space="preserve">, dark blue jeans and suede boots.  Adding a blue forage cap and matching jacket, she becomes a stewardess on the airplane. </w:t>
      </w:r>
    </w:p>
    <w:p w14:paraId="34AC6605" w14:textId="77777777" w:rsidR="00884B25" w:rsidRDefault="00884B25" w:rsidP="00884B25">
      <w:pPr>
        <w:spacing w:line="360" w:lineRule="auto"/>
        <w:jc w:val="both"/>
        <w:rPr>
          <w:rFonts w:ascii="Lucida Sans" w:hAnsi="Lucida Sans"/>
        </w:rPr>
      </w:pPr>
    </w:p>
    <w:p w14:paraId="707214FD" w14:textId="210DE41F" w:rsidR="00F61643" w:rsidRPr="00414B2C" w:rsidRDefault="00F61643" w:rsidP="00F61643">
      <w:pPr>
        <w:spacing w:line="360" w:lineRule="auto"/>
        <w:jc w:val="both"/>
        <w:rPr>
          <w:rFonts w:ascii="Lucida Sans" w:eastAsia="Verdana" w:hAnsi="Lucida Sans" w:cs="Verdana"/>
        </w:rPr>
      </w:pPr>
      <w:r w:rsidRPr="00884B25">
        <w:rPr>
          <w:rFonts w:ascii="Lucida Sans" w:hAnsi="Lucida Sans"/>
          <w:b/>
          <w:bCs/>
        </w:rPr>
        <w:t>Doug,</w:t>
      </w:r>
      <w:r>
        <w:rPr>
          <w:rFonts w:ascii="Lucida Sans" w:hAnsi="Lucida Sans"/>
        </w:rPr>
        <w:t xml:space="preserve"> </w:t>
      </w:r>
      <w:r w:rsidR="009B093F">
        <w:rPr>
          <w:rFonts w:ascii="Lucida Sans" w:hAnsi="Lucida Sans"/>
        </w:rPr>
        <w:t xml:space="preserve">played by </w:t>
      </w:r>
      <w:r w:rsidR="00913D15">
        <w:rPr>
          <w:rFonts w:ascii="Lucida Sans" w:hAnsi="Lucida Sans"/>
        </w:rPr>
        <w:t>Daniel Crowder</w:t>
      </w:r>
      <w:r w:rsidR="009B093F">
        <w:rPr>
          <w:rFonts w:ascii="Lucida Sans" w:hAnsi="Lucida Sans"/>
        </w:rPr>
        <w:t xml:space="preserve"> is </w:t>
      </w:r>
      <w:r>
        <w:rPr>
          <w:rFonts w:ascii="Lucida Sans" w:hAnsi="Lucida Sans"/>
        </w:rPr>
        <w:t xml:space="preserve">an Air Traffic Controller married to Bonnie, </w:t>
      </w:r>
      <w:r w:rsidR="009B093F">
        <w:rPr>
          <w:rFonts w:ascii="Lucida Sans" w:hAnsi="Lucida Sans"/>
        </w:rPr>
        <w:t xml:space="preserve">who </w:t>
      </w:r>
      <w:r>
        <w:rPr>
          <w:rFonts w:ascii="Lucida Sans" w:hAnsi="Lucida Sans"/>
        </w:rPr>
        <w:t>tries to help his wife</w:t>
      </w:r>
      <w:r w:rsidR="00913D15">
        <w:rPr>
          <w:rFonts w:ascii="Lucida Sans" w:hAnsi="Lucida Sans"/>
        </w:rPr>
        <w:t xml:space="preserve"> with</w:t>
      </w:r>
      <w:r>
        <w:rPr>
          <w:rFonts w:ascii="Lucida Sans" w:hAnsi="Lucida Sans"/>
        </w:rPr>
        <w:t xml:space="preserve"> the animals. He </w:t>
      </w:r>
      <w:r w:rsidRPr="00414B2C">
        <w:rPr>
          <w:rFonts w:ascii="Lucida Sans" w:hAnsi="Lucida Sans"/>
        </w:rPr>
        <w:t>is in his fifties, tall and slim, with angular features and</w:t>
      </w:r>
      <w:r w:rsidRPr="00414B2C">
        <w:rPr>
          <w:rFonts w:ascii="Lucida Sans" w:hAnsi="Lucida Sans"/>
          <w:color w:val="FF0000"/>
          <w:u w:color="FF0000"/>
        </w:rPr>
        <w:t xml:space="preserve"> </w:t>
      </w:r>
      <w:r w:rsidRPr="00414B2C">
        <w:rPr>
          <w:rFonts w:ascii="Lucida Sans" w:hAnsi="Lucida Sans"/>
        </w:rPr>
        <w:t>thinning brown hair</w:t>
      </w:r>
      <w:r>
        <w:rPr>
          <w:rFonts w:ascii="Lucida Sans" w:hAnsi="Lucida Sans"/>
        </w:rPr>
        <w:t xml:space="preserve"> dressed in </w:t>
      </w:r>
      <w:r w:rsidRPr="00414B2C">
        <w:rPr>
          <w:rFonts w:ascii="Lucida Sans" w:hAnsi="Lucida Sans"/>
        </w:rPr>
        <w:t>a dusty pink shirt, fawn chinos and brown shoes.  To become English passenger</w:t>
      </w:r>
      <w:r w:rsidRPr="00414B2C">
        <w:rPr>
          <w:rFonts w:ascii="Lucida Sans" w:hAnsi="Lucida Sans"/>
          <w:b/>
          <w:bCs/>
        </w:rPr>
        <w:t xml:space="preserve"> Nick</w:t>
      </w:r>
      <w:r w:rsidRPr="00414B2C">
        <w:rPr>
          <w:rFonts w:ascii="Lucida Sans" w:hAnsi="Lucida Sans"/>
        </w:rPr>
        <w:t>, he adds a pair of glasses.</w:t>
      </w:r>
    </w:p>
    <w:p w14:paraId="5B61776F" w14:textId="77777777" w:rsidR="00281A95" w:rsidRPr="00414B2C" w:rsidRDefault="00281A95" w:rsidP="00ED4F56">
      <w:pPr>
        <w:spacing w:line="360" w:lineRule="auto"/>
        <w:jc w:val="both"/>
        <w:rPr>
          <w:rFonts w:ascii="Lucida Sans" w:hAnsi="Lucida Sans"/>
        </w:rPr>
      </w:pPr>
    </w:p>
    <w:p w14:paraId="45ACEFF4" w14:textId="371426BB" w:rsidR="008813E5" w:rsidRPr="00414B2C" w:rsidRDefault="00DC0EC6" w:rsidP="00414B2C">
      <w:pPr>
        <w:spacing w:line="360" w:lineRule="auto"/>
        <w:jc w:val="both"/>
        <w:rPr>
          <w:rFonts w:ascii="Lucida Sans" w:eastAsia="Verdana" w:hAnsi="Lucida Sans" w:cs="Verdana"/>
        </w:rPr>
      </w:pPr>
      <w:r>
        <w:rPr>
          <w:rFonts w:ascii="Lucida Sans" w:hAnsi="Lucida Sans"/>
        </w:rPr>
        <w:t xml:space="preserve">Dale Mathurin </w:t>
      </w:r>
      <w:r w:rsidR="009B093F">
        <w:rPr>
          <w:rFonts w:ascii="Lucida Sans" w:hAnsi="Lucida Sans"/>
        </w:rPr>
        <w:t xml:space="preserve">takes the part of </w:t>
      </w:r>
      <w:r w:rsidR="009B093F" w:rsidRPr="009B093F">
        <w:rPr>
          <w:rFonts w:ascii="Lucida Sans" w:hAnsi="Lucida Sans"/>
          <w:b/>
          <w:bCs/>
        </w:rPr>
        <w:t>Bob</w:t>
      </w:r>
      <w:r w:rsidR="009B093F">
        <w:rPr>
          <w:rFonts w:ascii="Lucida Sans" w:hAnsi="Lucida Sans"/>
        </w:rPr>
        <w:t xml:space="preserve"> </w:t>
      </w:r>
      <w:r w:rsidR="008813E5" w:rsidRPr="00414B2C">
        <w:rPr>
          <w:rFonts w:ascii="Lucida Sans" w:hAnsi="Lucida Sans"/>
        </w:rPr>
        <w:t xml:space="preserve">a </w:t>
      </w:r>
      <w:r w:rsidR="00884B25">
        <w:rPr>
          <w:rFonts w:ascii="Lucida Sans" w:hAnsi="Lucida Sans"/>
        </w:rPr>
        <w:t>rather highly strung</w:t>
      </w:r>
      <w:r w:rsidR="008813E5" w:rsidRPr="00414B2C">
        <w:rPr>
          <w:rFonts w:ascii="Lucida Sans" w:hAnsi="Lucida Sans"/>
        </w:rPr>
        <w:t xml:space="preserve"> </w:t>
      </w:r>
      <w:r w:rsidR="00884B25">
        <w:rPr>
          <w:rFonts w:ascii="Lucida Sans" w:hAnsi="Lucida Sans"/>
        </w:rPr>
        <w:t xml:space="preserve">and nervous </w:t>
      </w:r>
      <w:r w:rsidR="008813E5" w:rsidRPr="00414B2C">
        <w:rPr>
          <w:rFonts w:ascii="Lucida Sans" w:hAnsi="Lucida Sans"/>
        </w:rPr>
        <w:t xml:space="preserve">passenger </w:t>
      </w:r>
      <w:r w:rsidR="009B093F">
        <w:rPr>
          <w:rFonts w:ascii="Lucida Sans" w:hAnsi="Lucida Sans"/>
        </w:rPr>
        <w:t>from New York</w:t>
      </w:r>
      <w:r w:rsidR="008813E5" w:rsidRPr="00414B2C">
        <w:rPr>
          <w:rFonts w:ascii="Lucida Sans" w:hAnsi="Lucida Sans"/>
        </w:rPr>
        <w:t xml:space="preserve">.  He's a young black man of medium height, wearing an orange plaid work shirt open over a grey T shirt, with faded jeans.  He also plays an aircraft captain in </w:t>
      </w:r>
      <w:r w:rsidR="00080828">
        <w:rPr>
          <w:rFonts w:ascii="Lucida Sans" w:hAnsi="Lucida Sans"/>
        </w:rPr>
        <w:t xml:space="preserve">a </w:t>
      </w:r>
      <w:r w:rsidR="008813E5" w:rsidRPr="00414B2C">
        <w:rPr>
          <w:rFonts w:ascii="Lucida Sans" w:hAnsi="Lucida Sans"/>
        </w:rPr>
        <w:t xml:space="preserve">black </w:t>
      </w:r>
      <w:r w:rsidR="00884B25">
        <w:rPr>
          <w:rFonts w:ascii="Lucida Sans" w:hAnsi="Lucida Sans"/>
        </w:rPr>
        <w:t xml:space="preserve">leather </w:t>
      </w:r>
      <w:r w:rsidR="008813E5" w:rsidRPr="00414B2C">
        <w:rPr>
          <w:rFonts w:ascii="Lucida Sans" w:hAnsi="Lucida Sans"/>
        </w:rPr>
        <w:t>flight jacket and peak cap, who walks with a slow, film-star strut.</w:t>
      </w:r>
    </w:p>
    <w:p w14:paraId="04A7823F" w14:textId="77777777" w:rsidR="008813E5" w:rsidRPr="00414B2C" w:rsidRDefault="008813E5" w:rsidP="00414B2C">
      <w:pPr>
        <w:spacing w:line="360" w:lineRule="auto"/>
        <w:jc w:val="both"/>
        <w:rPr>
          <w:rFonts w:ascii="Lucida Sans" w:eastAsia="Verdana" w:hAnsi="Lucida Sans" w:cs="Verdana"/>
        </w:rPr>
      </w:pPr>
    </w:p>
    <w:p w14:paraId="293C6170" w14:textId="71E4EEB8" w:rsidR="008813E5" w:rsidRPr="00414B2C" w:rsidRDefault="00913D15" w:rsidP="00414B2C">
      <w:pPr>
        <w:spacing w:line="360" w:lineRule="auto"/>
        <w:jc w:val="both"/>
        <w:rPr>
          <w:rFonts w:ascii="Lucida Sans" w:eastAsia="Verdana" w:hAnsi="Lucida Sans" w:cs="Verdana"/>
        </w:rPr>
      </w:pPr>
      <w:r>
        <w:rPr>
          <w:rFonts w:ascii="Lucida Sans" w:hAnsi="Lucida Sans"/>
        </w:rPr>
        <w:t xml:space="preserve">Kirsty </w:t>
      </w:r>
      <w:proofErr w:type="spellStart"/>
      <w:r>
        <w:rPr>
          <w:rFonts w:ascii="Lucida Sans" w:hAnsi="Lucida Sans"/>
        </w:rPr>
        <w:t>Hoiles</w:t>
      </w:r>
      <w:proofErr w:type="spellEnd"/>
      <w:r>
        <w:rPr>
          <w:rFonts w:ascii="Lucida Sans" w:hAnsi="Lucida Sans"/>
        </w:rPr>
        <w:t xml:space="preserve"> </w:t>
      </w:r>
      <w:r w:rsidR="008813E5" w:rsidRPr="00414B2C">
        <w:rPr>
          <w:rFonts w:ascii="Lucida Sans" w:hAnsi="Lucida Sans"/>
        </w:rPr>
        <w:t xml:space="preserve">plays </w:t>
      </w:r>
      <w:r w:rsidR="008813E5" w:rsidRPr="00414B2C">
        <w:rPr>
          <w:rFonts w:ascii="Lucida Sans" w:hAnsi="Lucida Sans"/>
          <w:b/>
          <w:bCs/>
        </w:rPr>
        <w:t>Crystal</w:t>
      </w:r>
      <w:r w:rsidR="008813E5" w:rsidRPr="00414B2C">
        <w:rPr>
          <w:rFonts w:ascii="Lucida Sans" w:hAnsi="Lucida Sans"/>
        </w:rPr>
        <w:t xml:space="preserve">, </w:t>
      </w:r>
      <w:r w:rsidR="00884B25">
        <w:rPr>
          <w:rFonts w:ascii="Lucida Sans" w:hAnsi="Lucida Sans"/>
        </w:rPr>
        <w:t>a waitress</w:t>
      </w:r>
      <w:r w:rsidR="008813E5" w:rsidRPr="00414B2C">
        <w:rPr>
          <w:rFonts w:ascii="Lucida Sans" w:hAnsi="Lucida Sans"/>
        </w:rPr>
        <w:t xml:space="preserve"> at Tim </w:t>
      </w:r>
      <w:r w:rsidR="00AD49BB">
        <w:rPr>
          <w:rFonts w:ascii="Lucida Sans" w:hAnsi="Lucida Sans"/>
        </w:rPr>
        <w:t>Ho</w:t>
      </w:r>
      <w:r w:rsidR="008813E5" w:rsidRPr="00414B2C">
        <w:rPr>
          <w:rFonts w:ascii="Lucida Sans" w:hAnsi="Lucida Sans"/>
        </w:rPr>
        <w:t>rtons - the local cafe.  She's in her f</w:t>
      </w:r>
      <w:r w:rsidR="00180F8A">
        <w:rPr>
          <w:rFonts w:ascii="Lucida Sans" w:hAnsi="Lucida Sans"/>
        </w:rPr>
        <w:t>ifties</w:t>
      </w:r>
      <w:r w:rsidR="008813E5" w:rsidRPr="00414B2C">
        <w:rPr>
          <w:rFonts w:ascii="Lucida Sans" w:hAnsi="Lucida Sans"/>
        </w:rPr>
        <w:t xml:space="preserve"> with </w:t>
      </w:r>
      <w:r>
        <w:rPr>
          <w:rFonts w:ascii="Lucida Sans" w:hAnsi="Lucida Sans"/>
        </w:rPr>
        <w:t>dark</w:t>
      </w:r>
      <w:r w:rsidR="008813E5" w:rsidRPr="00414B2C">
        <w:rPr>
          <w:rFonts w:ascii="Lucida Sans" w:hAnsi="Lucida Sans"/>
        </w:rPr>
        <w:t xml:space="preserve"> shoulder-length hair</w:t>
      </w:r>
      <w:r w:rsidR="00884B25">
        <w:rPr>
          <w:rFonts w:ascii="Lucida Sans" w:hAnsi="Lucida Sans"/>
        </w:rPr>
        <w:t xml:space="preserve"> who</w:t>
      </w:r>
      <w:r w:rsidR="00AD49BB">
        <w:rPr>
          <w:rFonts w:ascii="Lucida Sans" w:hAnsi="Lucida Sans"/>
        </w:rPr>
        <w:t xml:space="preserve"> dresse</w:t>
      </w:r>
      <w:r w:rsidR="00884B25">
        <w:rPr>
          <w:rFonts w:ascii="Lucida Sans" w:hAnsi="Lucida Sans"/>
        </w:rPr>
        <w:t>s</w:t>
      </w:r>
      <w:r w:rsidR="00AD49BB">
        <w:rPr>
          <w:rFonts w:ascii="Lucida Sans" w:hAnsi="Lucida Sans"/>
        </w:rPr>
        <w:t xml:space="preserve"> in</w:t>
      </w:r>
      <w:r w:rsidR="008813E5" w:rsidRPr="00414B2C">
        <w:rPr>
          <w:rFonts w:ascii="Lucida Sans" w:hAnsi="Lucida Sans"/>
        </w:rPr>
        <w:t xml:space="preserve"> black trousers and a dark shirt patterned with </w:t>
      </w:r>
      <w:r w:rsidR="00180F8A">
        <w:rPr>
          <w:rFonts w:ascii="Lucida Sans" w:hAnsi="Lucida Sans"/>
        </w:rPr>
        <w:t xml:space="preserve">red and </w:t>
      </w:r>
      <w:r w:rsidR="008813E5" w:rsidRPr="00414B2C">
        <w:rPr>
          <w:rFonts w:ascii="Lucida Sans" w:hAnsi="Lucida Sans"/>
        </w:rPr>
        <w:t xml:space="preserve">yellow flowers.  As Crystal she also wears a visor.  To become </w:t>
      </w:r>
      <w:r w:rsidR="008813E5" w:rsidRPr="00180F8A">
        <w:rPr>
          <w:rFonts w:ascii="Lucida Sans" w:hAnsi="Lucida Sans"/>
        </w:rPr>
        <w:t>passenger</w:t>
      </w:r>
      <w:r w:rsidR="008813E5" w:rsidRPr="00414B2C">
        <w:rPr>
          <w:rFonts w:ascii="Lucida Sans" w:hAnsi="Lucida Sans"/>
          <w:b/>
          <w:bCs/>
        </w:rPr>
        <w:t xml:space="preserve"> Diane</w:t>
      </w:r>
      <w:r w:rsidR="008813E5" w:rsidRPr="00414B2C">
        <w:rPr>
          <w:rFonts w:ascii="Lucida Sans" w:hAnsi="Lucida Sans"/>
        </w:rPr>
        <w:t xml:space="preserve">, she </w:t>
      </w:r>
      <w:r w:rsidR="00180F8A">
        <w:rPr>
          <w:rFonts w:ascii="Lucida Sans" w:hAnsi="Lucida Sans"/>
        </w:rPr>
        <w:t>tuck</w:t>
      </w:r>
      <w:r w:rsidR="00080828">
        <w:rPr>
          <w:rFonts w:ascii="Lucida Sans" w:hAnsi="Lucida Sans"/>
        </w:rPr>
        <w:t>s her hair</w:t>
      </w:r>
      <w:r w:rsidR="008813E5" w:rsidRPr="00414B2C">
        <w:rPr>
          <w:rFonts w:ascii="Lucida Sans" w:hAnsi="Lucida Sans"/>
        </w:rPr>
        <w:t xml:space="preserve"> </w:t>
      </w:r>
      <w:r w:rsidR="00180F8A">
        <w:rPr>
          <w:rFonts w:ascii="Lucida Sans" w:hAnsi="Lucida Sans"/>
        </w:rPr>
        <w:t>behind her ears</w:t>
      </w:r>
      <w:r w:rsidR="008813E5" w:rsidRPr="00414B2C">
        <w:rPr>
          <w:rFonts w:ascii="Lucida Sans" w:hAnsi="Lucida Sans"/>
        </w:rPr>
        <w:t xml:space="preserve"> and puts on a smart </w:t>
      </w:r>
      <w:r w:rsidR="00180F8A">
        <w:rPr>
          <w:rFonts w:ascii="Lucida Sans" w:hAnsi="Lucida Sans"/>
        </w:rPr>
        <w:t>sand</w:t>
      </w:r>
      <w:r w:rsidR="00080828">
        <w:rPr>
          <w:rFonts w:ascii="Lucida Sans" w:hAnsi="Lucida Sans"/>
        </w:rPr>
        <w:t xml:space="preserve"> coloured</w:t>
      </w:r>
      <w:r w:rsidR="008813E5" w:rsidRPr="00414B2C">
        <w:rPr>
          <w:rFonts w:ascii="Lucida Sans" w:hAnsi="Lucida Sans"/>
        </w:rPr>
        <w:t xml:space="preserve"> jacket.</w:t>
      </w:r>
    </w:p>
    <w:p w14:paraId="0C72C228" w14:textId="77777777" w:rsidR="008813E5" w:rsidRPr="00414B2C" w:rsidRDefault="008813E5" w:rsidP="00414B2C">
      <w:pPr>
        <w:spacing w:line="360" w:lineRule="auto"/>
        <w:jc w:val="both"/>
        <w:rPr>
          <w:rFonts w:ascii="Lucida Sans" w:eastAsia="Verdana" w:hAnsi="Lucida Sans" w:cs="Verdana"/>
        </w:rPr>
      </w:pPr>
    </w:p>
    <w:p w14:paraId="298F426A" w14:textId="7324AC0D" w:rsidR="008813E5" w:rsidRPr="00414B2C" w:rsidRDefault="00F61643" w:rsidP="00414B2C">
      <w:pPr>
        <w:spacing w:line="360" w:lineRule="auto"/>
        <w:jc w:val="both"/>
        <w:rPr>
          <w:rFonts w:ascii="Lucida Sans" w:eastAsia="Verdana" w:hAnsi="Lucida Sans" w:cs="Verdana"/>
        </w:rPr>
      </w:pPr>
      <w:r w:rsidRPr="00F61643">
        <w:rPr>
          <w:rFonts w:ascii="Lucida Sans" w:hAnsi="Lucida Sans"/>
          <w:b/>
          <w:bCs/>
        </w:rPr>
        <w:t>Dwight</w:t>
      </w:r>
      <w:r w:rsidR="00180F8A">
        <w:rPr>
          <w:rFonts w:ascii="Lucida Sans" w:hAnsi="Lucida Sans"/>
          <w:b/>
          <w:bCs/>
        </w:rPr>
        <w:t xml:space="preserve">, </w:t>
      </w:r>
      <w:r w:rsidR="00180F8A" w:rsidRPr="00180F8A">
        <w:rPr>
          <w:rFonts w:ascii="Lucida Sans" w:hAnsi="Lucida Sans"/>
        </w:rPr>
        <w:t>a</w:t>
      </w:r>
      <w:r>
        <w:rPr>
          <w:rFonts w:ascii="Lucida Sans" w:hAnsi="Lucida Sans"/>
        </w:rPr>
        <w:t xml:space="preserve"> tall </w:t>
      </w:r>
      <w:r w:rsidR="00180F8A">
        <w:rPr>
          <w:rFonts w:ascii="Lucida Sans" w:hAnsi="Lucida Sans"/>
        </w:rPr>
        <w:t>Egyptian, is</w:t>
      </w:r>
      <w:r w:rsidR="008813E5" w:rsidRPr="00414B2C">
        <w:rPr>
          <w:rFonts w:ascii="Lucida Sans" w:hAnsi="Lucida Sans"/>
        </w:rPr>
        <w:t xml:space="preserve"> in his </w:t>
      </w:r>
      <w:r w:rsidR="00180F8A">
        <w:rPr>
          <w:rFonts w:ascii="Lucida Sans" w:hAnsi="Lucida Sans"/>
        </w:rPr>
        <w:t>early forties</w:t>
      </w:r>
      <w:r>
        <w:rPr>
          <w:rFonts w:ascii="Lucida Sans" w:hAnsi="Lucida Sans"/>
        </w:rPr>
        <w:t xml:space="preserve"> </w:t>
      </w:r>
      <w:r w:rsidR="008813E5" w:rsidRPr="00414B2C">
        <w:rPr>
          <w:rFonts w:ascii="Lucida Sans" w:hAnsi="Lucida Sans"/>
        </w:rPr>
        <w:t>with short, spiky black hair</w:t>
      </w:r>
      <w:r>
        <w:rPr>
          <w:rFonts w:ascii="Lucida Sans" w:hAnsi="Lucida Sans"/>
        </w:rPr>
        <w:t xml:space="preserve">, played by </w:t>
      </w:r>
      <w:r w:rsidR="00913D15">
        <w:rPr>
          <w:rFonts w:ascii="Lucida Sans" w:hAnsi="Lucida Sans"/>
        </w:rPr>
        <w:t>Jamal Zulfiqar</w:t>
      </w:r>
      <w:r w:rsidR="00AD49BB">
        <w:rPr>
          <w:rFonts w:ascii="Lucida Sans" w:hAnsi="Lucida Sans"/>
        </w:rPr>
        <w:t>.</w:t>
      </w:r>
      <w:r w:rsidR="00913D15">
        <w:rPr>
          <w:rFonts w:ascii="Lucida Sans" w:hAnsi="Lucida Sans"/>
        </w:rPr>
        <w:t xml:space="preserve"> </w:t>
      </w:r>
      <w:r w:rsidR="008813E5" w:rsidRPr="00414B2C">
        <w:rPr>
          <w:rFonts w:ascii="Lucida Sans" w:hAnsi="Lucida Sans"/>
        </w:rPr>
        <w:t xml:space="preserve">In Gander, he's one of the regulars at </w:t>
      </w:r>
      <w:proofErr w:type="gramStart"/>
      <w:r w:rsidR="008813E5" w:rsidRPr="00414B2C">
        <w:rPr>
          <w:rFonts w:ascii="Lucida Sans" w:hAnsi="Lucida Sans"/>
        </w:rPr>
        <w:t>Tim</w:t>
      </w:r>
      <w:r w:rsidR="00414B2C">
        <w:rPr>
          <w:rFonts w:ascii="Lucida Sans" w:hAnsi="Lucida Sans"/>
        </w:rPr>
        <w:t xml:space="preserve"> </w:t>
      </w:r>
      <w:r w:rsidR="00AD49BB">
        <w:rPr>
          <w:rFonts w:ascii="Lucida Sans" w:hAnsi="Lucida Sans"/>
        </w:rPr>
        <w:t>Ho</w:t>
      </w:r>
      <w:r w:rsidR="008813E5" w:rsidRPr="00414B2C">
        <w:rPr>
          <w:rFonts w:ascii="Lucida Sans" w:hAnsi="Lucida Sans"/>
        </w:rPr>
        <w:t>rton</w:t>
      </w:r>
      <w:r w:rsidR="00AD49BB">
        <w:rPr>
          <w:rFonts w:ascii="Lucida Sans" w:hAnsi="Lucida Sans"/>
        </w:rPr>
        <w:t>s</w:t>
      </w:r>
      <w:r w:rsidR="008813E5" w:rsidRPr="00414B2C">
        <w:rPr>
          <w:rFonts w:ascii="Lucida Sans" w:hAnsi="Lucida Sans"/>
        </w:rPr>
        <w:t xml:space="preserve"> </w:t>
      </w:r>
      <w:r w:rsidR="008813E5" w:rsidRPr="00414B2C">
        <w:rPr>
          <w:rFonts w:ascii="Lucida Sans" w:hAnsi="Lucida Sans"/>
        </w:rPr>
        <w:lastRenderedPageBreak/>
        <w:t>cafe</w:t>
      </w:r>
      <w:proofErr w:type="gramEnd"/>
      <w:r w:rsidR="008813E5" w:rsidRPr="00414B2C">
        <w:rPr>
          <w:rFonts w:ascii="Lucida Sans" w:hAnsi="Lucida Sans"/>
        </w:rPr>
        <w:t xml:space="preserve">.  As </w:t>
      </w:r>
      <w:r w:rsidR="008813E5" w:rsidRPr="00080828">
        <w:rPr>
          <w:rFonts w:ascii="Lucida Sans" w:hAnsi="Lucida Sans"/>
        </w:rPr>
        <w:t>passenger</w:t>
      </w:r>
      <w:r w:rsidR="008813E5" w:rsidRPr="00414B2C">
        <w:rPr>
          <w:rFonts w:ascii="Lucida Sans" w:hAnsi="Lucida Sans"/>
          <w:b/>
          <w:bCs/>
        </w:rPr>
        <w:t xml:space="preserve"> Kevin J</w:t>
      </w:r>
      <w:r w:rsidR="008813E5" w:rsidRPr="00414B2C">
        <w:rPr>
          <w:rFonts w:ascii="Lucida Sans" w:hAnsi="Lucida Sans"/>
        </w:rPr>
        <w:t xml:space="preserve"> he's confident</w:t>
      </w:r>
      <w:r w:rsidR="00F9306A">
        <w:rPr>
          <w:rFonts w:ascii="Lucida Sans" w:hAnsi="Lucida Sans"/>
        </w:rPr>
        <w:t xml:space="preserve"> and</w:t>
      </w:r>
      <w:r w:rsidR="008813E5" w:rsidRPr="00414B2C">
        <w:rPr>
          <w:rFonts w:ascii="Lucida Sans" w:hAnsi="Lucida Sans"/>
        </w:rPr>
        <w:t xml:space="preserve"> </w:t>
      </w:r>
      <w:r w:rsidR="00180F8A">
        <w:rPr>
          <w:rFonts w:ascii="Lucida Sans" w:hAnsi="Lucida Sans"/>
        </w:rPr>
        <w:t xml:space="preserve">bordering on </w:t>
      </w:r>
      <w:r w:rsidR="00080828">
        <w:rPr>
          <w:rFonts w:ascii="Lucida Sans" w:hAnsi="Lucida Sans"/>
        </w:rPr>
        <w:t xml:space="preserve">being </w:t>
      </w:r>
      <w:r w:rsidR="00180F8A">
        <w:rPr>
          <w:rFonts w:ascii="Lucida Sans" w:hAnsi="Lucida Sans"/>
        </w:rPr>
        <w:t>cocky</w:t>
      </w:r>
      <w:r w:rsidR="00F9306A">
        <w:rPr>
          <w:rFonts w:ascii="Lucida Sans" w:hAnsi="Lucida Sans"/>
        </w:rPr>
        <w:t>. He’s</w:t>
      </w:r>
      <w:r w:rsidR="00180F8A">
        <w:rPr>
          <w:rFonts w:ascii="Lucida Sans" w:hAnsi="Lucida Sans"/>
        </w:rPr>
        <w:t xml:space="preserve"> dressed </w:t>
      </w:r>
      <w:r w:rsidR="00080828">
        <w:rPr>
          <w:rFonts w:ascii="Lucida Sans" w:hAnsi="Lucida Sans"/>
        </w:rPr>
        <w:t xml:space="preserve">in </w:t>
      </w:r>
      <w:r w:rsidR="008813E5" w:rsidRPr="00414B2C">
        <w:rPr>
          <w:rFonts w:ascii="Lucida Sans" w:hAnsi="Lucida Sans"/>
        </w:rPr>
        <w:t xml:space="preserve">a smart blue polka-dot polo shirt, tight enough to show off his muscular torso - with grey jeans.  To play Egyptian passenger </w:t>
      </w:r>
      <w:r w:rsidR="008813E5" w:rsidRPr="00414B2C">
        <w:rPr>
          <w:rFonts w:ascii="Lucida Sans" w:hAnsi="Lucida Sans"/>
          <w:b/>
          <w:bCs/>
        </w:rPr>
        <w:t>Ali</w:t>
      </w:r>
      <w:r w:rsidR="008813E5" w:rsidRPr="00414B2C">
        <w:rPr>
          <w:rFonts w:ascii="Lucida Sans" w:hAnsi="Lucida Sans"/>
        </w:rPr>
        <w:t>, he puts on an embroidered kufi or Islamic prayer cap, and has a very upright posture.</w:t>
      </w:r>
    </w:p>
    <w:p w14:paraId="76054FE1" w14:textId="77777777" w:rsidR="008813E5" w:rsidRPr="00414B2C" w:rsidRDefault="008813E5" w:rsidP="00414B2C">
      <w:pPr>
        <w:spacing w:line="360" w:lineRule="auto"/>
        <w:jc w:val="both"/>
        <w:rPr>
          <w:rFonts w:ascii="Lucida Sans" w:eastAsia="Verdana" w:hAnsi="Lucida Sans" w:cs="Verdana"/>
        </w:rPr>
      </w:pPr>
    </w:p>
    <w:p w14:paraId="44D662A0" w14:textId="215496C3" w:rsidR="008813E5" w:rsidRPr="00414B2C" w:rsidRDefault="00913D15" w:rsidP="00414B2C">
      <w:pPr>
        <w:spacing w:line="360" w:lineRule="auto"/>
        <w:jc w:val="both"/>
        <w:rPr>
          <w:rFonts w:ascii="Lucida Sans" w:eastAsia="Verdana" w:hAnsi="Lucida Sans" w:cs="Verdana"/>
        </w:rPr>
      </w:pPr>
      <w:r>
        <w:rPr>
          <w:rFonts w:ascii="Lucida Sans" w:hAnsi="Lucida Sans"/>
        </w:rPr>
        <w:t xml:space="preserve">Mark Dugdale </w:t>
      </w:r>
      <w:r w:rsidR="008813E5" w:rsidRPr="00414B2C">
        <w:rPr>
          <w:rFonts w:ascii="Lucida Sans" w:hAnsi="Lucida Sans"/>
        </w:rPr>
        <w:t xml:space="preserve">plays </w:t>
      </w:r>
      <w:r w:rsidR="008813E5" w:rsidRPr="00414B2C">
        <w:rPr>
          <w:rFonts w:ascii="Lucida Sans" w:hAnsi="Lucida Sans"/>
          <w:b/>
          <w:bCs/>
        </w:rPr>
        <w:t>Kevin T,</w:t>
      </w:r>
      <w:r w:rsidR="008813E5" w:rsidRPr="00414B2C">
        <w:rPr>
          <w:rFonts w:ascii="Lucida Sans" w:hAnsi="Lucida Sans"/>
        </w:rPr>
        <w:t xml:space="preserve"> the other Kevin's partner.  He's a white man in his thirties, with short brown hair and stubble.  He wears a khaki shirt and jeans with a black leather jacket.  Without the jacket and with his sleeves rolled up, he becomes </w:t>
      </w:r>
      <w:r w:rsidR="008813E5" w:rsidRPr="00414B2C">
        <w:rPr>
          <w:rFonts w:ascii="Lucida Sans" w:hAnsi="Lucida Sans"/>
          <w:b/>
          <w:bCs/>
        </w:rPr>
        <w:t>Garth,</w:t>
      </w:r>
      <w:r w:rsidR="008813E5" w:rsidRPr="00414B2C">
        <w:rPr>
          <w:rFonts w:ascii="Lucida Sans" w:hAnsi="Lucida Sans"/>
        </w:rPr>
        <w:t xml:space="preserve"> a local bus driver in a union dispute with the mayor.</w:t>
      </w:r>
    </w:p>
    <w:p w14:paraId="4572A3EB" w14:textId="77777777" w:rsidR="00BE0139" w:rsidRDefault="00BE0139" w:rsidP="00414B2C">
      <w:pPr>
        <w:spacing w:line="360" w:lineRule="auto"/>
        <w:jc w:val="both"/>
        <w:rPr>
          <w:rFonts w:ascii="Lucida Sans" w:eastAsia="Verdana" w:hAnsi="Lucida Sans" w:cs="Verdana"/>
        </w:rPr>
      </w:pPr>
    </w:p>
    <w:p w14:paraId="5D69873B" w14:textId="756CEB29" w:rsidR="008813E5" w:rsidRPr="00414B2C" w:rsidRDefault="00BE0139" w:rsidP="00414B2C">
      <w:pPr>
        <w:spacing w:line="360" w:lineRule="auto"/>
        <w:jc w:val="both"/>
        <w:rPr>
          <w:rFonts w:ascii="Lucida Sans" w:eastAsia="Verdana" w:hAnsi="Lucida Sans" w:cs="Verdana"/>
        </w:rPr>
      </w:pPr>
      <w:r>
        <w:rPr>
          <w:rFonts w:ascii="Lucida Sans" w:hAnsi="Lucida Sans"/>
        </w:rPr>
        <w:t xml:space="preserve">Bree Smith </w:t>
      </w:r>
      <w:r w:rsidR="008813E5" w:rsidRPr="00414B2C">
        <w:rPr>
          <w:rFonts w:ascii="Lucida Sans" w:hAnsi="Lucida Sans"/>
        </w:rPr>
        <w:t>plays passenger</w:t>
      </w:r>
      <w:r w:rsidR="008813E5" w:rsidRPr="00414B2C">
        <w:rPr>
          <w:rFonts w:ascii="Lucida Sans" w:hAnsi="Lucida Sans"/>
          <w:b/>
          <w:bCs/>
        </w:rPr>
        <w:t xml:space="preserve"> Hannah</w:t>
      </w:r>
      <w:r w:rsidR="009B093F">
        <w:rPr>
          <w:rFonts w:ascii="Lucida Sans" w:hAnsi="Lucida Sans"/>
        </w:rPr>
        <w:t xml:space="preserve"> who was on her way to New York</w:t>
      </w:r>
      <w:r w:rsidR="008813E5" w:rsidRPr="00414B2C">
        <w:rPr>
          <w:rFonts w:ascii="Lucida Sans" w:hAnsi="Lucida Sans"/>
        </w:rPr>
        <w:t xml:space="preserve"> </w:t>
      </w:r>
      <w:r w:rsidR="009B093F">
        <w:rPr>
          <w:rFonts w:ascii="Lucida Sans" w:hAnsi="Lucida Sans"/>
        </w:rPr>
        <w:t xml:space="preserve">where her son is a fire fighter.  </w:t>
      </w:r>
      <w:r w:rsidR="008813E5" w:rsidRPr="00414B2C">
        <w:rPr>
          <w:rFonts w:ascii="Lucida Sans" w:hAnsi="Lucida Sans"/>
        </w:rPr>
        <w:t xml:space="preserve">She's </w:t>
      </w:r>
      <w:r w:rsidR="00DC0EC6">
        <w:rPr>
          <w:rFonts w:ascii="Lucida Sans" w:hAnsi="Lucida Sans"/>
        </w:rPr>
        <w:t xml:space="preserve">a black woman </w:t>
      </w:r>
      <w:r w:rsidR="008813E5" w:rsidRPr="00414B2C">
        <w:rPr>
          <w:rFonts w:ascii="Lucida Sans" w:hAnsi="Lucida Sans"/>
        </w:rPr>
        <w:t xml:space="preserve">in her </w:t>
      </w:r>
      <w:r w:rsidR="009B093F">
        <w:rPr>
          <w:rFonts w:ascii="Lucida Sans" w:hAnsi="Lucida Sans"/>
        </w:rPr>
        <w:t xml:space="preserve">late </w:t>
      </w:r>
      <w:r w:rsidR="008813E5" w:rsidRPr="00414B2C">
        <w:rPr>
          <w:rFonts w:ascii="Lucida Sans" w:hAnsi="Lucida Sans"/>
        </w:rPr>
        <w:t>forties</w:t>
      </w:r>
      <w:r w:rsidR="009B093F">
        <w:rPr>
          <w:rFonts w:ascii="Lucida Sans" w:hAnsi="Lucida Sans"/>
        </w:rPr>
        <w:t xml:space="preserve"> </w:t>
      </w:r>
      <w:r w:rsidR="00DC0EC6">
        <w:rPr>
          <w:rFonts w:ascii="Lucida Sans" w:hAnsi="Lucida Sans"/>
        </w:rPr>
        <w:t xml:space="preserve">with long </w:t>
      </w:r>
      <w:r w:rsidR="007562C7">
        <w:rPr>
          <w:rFonts w:ascii="Lucida Sans" w:hAnsi="Lucida Sans"/>
        </w:rPr>
        <w:t xml:space="preserve">heavily </w:t>
      </w:r>
      <w:r w:rsidR="00DC0EC6">
        <w:rPr>
          <w:rFonts w:ascii="Lucida Sans" w:hAnsi="Lucida Sans"/>
        </w:rPr>
        <w:t xml:space="preserve">braided </w:t>
      </w:r>
      <w:r w:rsidR="00180F8A">
        <w:rPr>
          <w:rFonts w:ascii="Lucida Sans" w:hAnsi="Lucida Sans"/>
        </w:rPr>
        <w:t xml:space="preserve">greying </w:t>
      </w:r>
      <w:r w:rsidR="00DC0EC6">
        <w:rPr>
          <w:rFonts w:ascii="Lucida Sans" w:hAnsi="Lucida Sans"/>
        </w:rPr>
        <w:t>hair</w:t>
      </w:r>
      <w:r w:rsidR="00180F8A">
        <w:rPr>
          <w:rFonts w:ascii="Lucida Sans" w:hAnsi="Lucida Sans"/>
        </w:rPr>
        <w:t xml:space="preserve">, </w:t>
      </w:r>
      <w:r w:rsidR="00F9306A">
        <w:rPr>
          <w:rFonts w:ascii="Lucida Sans" w:hAnsi="Lucida Sans"/>
        </w:rPr>
        <w:t>dressed in</w:t>
      </w:r>
      <w:r w:rsidR="00DC0EC6">
        <w:rPr>
          <w:rFonts w:ascii="Lucida Sans" w:hAnsi="Lucida Sans"/>
        </w:rPr>
        <w:t xml:space="preserve"> a loose </w:t>
      </w:r>
      <w:r w:rsidR="00F9306A">
        <w:rPr>
          <w:rFonts w:ascii="Lucida Sans" w:hAnsi="Lucida Sans"/>
        </w:rPr>
        <w:t xml:space="preserve">long sleeved </w:t>
      </w:r>
      <w:r w:rsidR="00DC0EC6">
        <w:rPr>
          <w:rFonts w:ascii="Lucida Sans" w:hAnsi="Lucida Sans"/>
        </w:rPr>
        <w:t>purple top over jeans</w:t>
      </w:r>
      <w:r w:rsidR="003A2568">
        <w:rPr>
          <w:rFonts w:ascii="Lucida Sans" w:hAnsi="Lucida Sans"/>
        </w:rPr>
        <w:t xml:space="preserve"> and wears glasses.</w:t>
      </w:r>
      <w:r w:rsidR="009B093F">
        <w:rPr>
          <w:rFonts w:ascii="Lucida Sans" w:hAnsi="Lucida Sans"/>
        </w:rPr>
        <w:t xml:space="preserve"> </w:t>
      </w:r>
    </w:p>
    <w:p w14:paraId="3475D3CD" w14:textId="77777777" w:rsidR="008813E5" w:rsidRPr="00414B2C" w:rsidRDefault="008813E5" w:rsidP="00414B2C">
      <w:pPr>
        <w:spacing w:line="360" w:lineRule="auto"/>
        <w:jc w:val="both"/>
        <w:rPr>
          <w:rFonts w:ascii="Lucida Sans" w:eastAsia="Verdana" w:hAnsi="Lucida Sans" w:cs="Verdana"/>
        </w:rPr>
      </w:pPr>
    </w:p>
    <w:p w14:paraId="274B327F" w14:textId="4CA17556" w:rsidR="008813E5" w:rsidRDefault="00913D15" w:rsidP="00414B2C">
      <w:pPr>
        <w:spacing w:line="360" w:lineRule="auto"/>
        <w:jc w:val="both"/>
        <w:rPr>
          <w:rFonts w:ascii="Lucida Sans" w:hAnsi="Lucida Sans"/>
        </w:rPr>
      </w:pPr>
      <w:r>
        <w:rPr>
          <w:rFonts w:ascii="Lucida Sans" w:hAnsi="Lucida Sans"/>
        </w:rPr>
        <w:t xml:space="preserve">Sara </w:t>
      </w:r>
      <w:proofErr w:type="spellStart"/>
      <w:r>
        <w:rPr>
          <w:rFonts w:ascii="Lucida Sans" w:hAnsi="Lucida Sans"/>
        </w:rPr>
        <w:t>Poyzer</w:t>
      </w:r>
      <w:proofErr w:type="spellEnd"/>
      <w:r>
        <w:rPr>
          <w:rFonts w:ascii="Lucida Sans" w:hAnsi="Lucida Sans"/>
        </w:rPr>
        <w:t xml:space="preserve"> </w:t>
      </w:r>
      <w:r w:rsidR="00942801">
        <w:rPr>
          <w:rFonts w:ascii="Lucida Sans" w:hAnsi="Lucida Sans"/>
        </w:rPr>
        <w:t xml:space="preserve">plays </w:t>
      </w:r>
      <w:r w:rsidR="00942801" w:rsidRPr="00942801">
        <w:rPr>
          <w:rFonts w:ascii="Lucida Sans" w:hAnsi="Lucida Sans"/>
          <w:b/>
          <w:bCs/>
        </w:rPr>
        <w:t>Beverley,</w:t>
      </w:r>
      <w:r w:rsidR="00942801">
        <w:rPr>
          <w:rFonts w:ascii="Lucida Sans" w:hAnsi="Lucida Sans"/>
        </w:rPr>
        <w:t xml:space="preserve"> a pilot</w:t>
      </w:r>
      <w:r w:rsidR="00942801" w:rsidRPr="00414B2C">
        <w:rPr>
          <w:rFonts w:ascii="Lucida Sans" w:hAnsi="Lucida Sans"/>
          <w:b/>
          <w:bCs/>
        </w:rPr>
        <w:t xml:space="preserve"> </w:t>
      </w:r>
      <w:r w:rsidR="00942801" w:rsidRPr="00942801">
        <w:rPr>
          <w:rFonts w:ascii="Lucida Sans" w:hAnsi="Lucida Sans"/>
        </w:rPr>
        <w:t xml:space="preserve">of one of the stranded </w:t>
      </w:r>
      <w:r w:rsidR="00F9306A">
        <w:rPr>
          <w:rFonts w:ascii="Lucida Sans" w:hAnsi="Lucida Sans"/>
        </w:rPr>
        <w:t>aircraft</w:t>
      </w:r>
      <w:r w:rsidR="00942801">
        <w:rPr>
          <w:rFonts w:ascii="Lucida Sans" w:hAnsi="Lucida Sans"/>
          <w:b/>
          <w:bCs/>
        </w:rPr>
        <w:t xml:space="preserve"> </w:t>
      </w:r>
      <w:r w:rsidR="00942801" w:rsidRPr="00942801">
        <w:rPr>
          <w:rFonts w:ascii="Lucida Sans" w:hAnsi="Lucida Sans"/>
        </w:rPr>
        <w:t xml:space="preserve">and </w:t>
      </w:r>
      <w:r w:rsidR="00942801" w:rsidRPr="00414B2C">
        <w:rPr>
          <w:rFonts w:ascii="Lucida Sans" w:hAnsi="Lucida Sans"/>
        </w:rPr>
        <w:t xml:space="preserve">the </w:t>
      </w:r>
      <w:r w:rsidR="00942801">
        <w:rPr>
          <w:rFonts w:ascii="Lucida Sans" w:hAnsi="Lucida Sans"/>
        </w:rPr>
        <w:t>first female captain for American Airlines. She’s in her early fifties,</w:t>
      </w:r>
      <w:r w:rsidR="008813E5" w:rsidRPr="00414B2C">
        <w:rPr>
          <w:rFonts w:ascii="Lucida Sans" w:hAnsi="Lucida Sans"/>
        </w:rPr>
        <w:t xml:space="preserve"> </w:t>
      </w:r>
      <w:r w:rsidR="00942801">
        <w:rPr>
          <w:rFonts w:ascii="Lucida Sans" w:hAnsi="Lucida Sans"/>
        </w:rPr>
        <w:t>tall, slim</w:t>
      </w:r>
      <w:r w:rsidR="008813E5" w:rsidRPr="00414B2C">
        <w:rPr>
          <w:rFonts w:ascii="Lucida Sans" w:hAnsi="Lucida Sans"/>
        </w:rPr>
        <w:t xml:space="preserve"> and </w:t>
      </w:r>
      <w:r w:rsidR="00942801">
        <w:rPr>
          <w:rFonts w:ascii="Lucida Sans" w:hAnsi="Lucida Sans"/>
        </w:rPr>
        <w:t>pretty</w:t>
      </w:r>
      <w:r w:rsidR="008813E5" w:rsidRPr="00414B2C">
        <w:rPr>
          <w:rFonts w:ascii="Lucida Sans" w:hAnsi="Lucida Sans"/>
        </w:rPr>
        <w:t xml:space="preserve"> with a shoulder-length </w:t>
      </w:r>
      <w:r w:rsidR="00942801">
        <w:rPr>
          <w:rFonts w:ascii="Lucida Sans" w:hAnsi="Lucida Sans"/>
        </w:rPr>
        <w:t xml:space="preserve">blond </w:t>
      </w:r>
      <w:r w:rsidR="008813E5" w:rsidRPr="00414B2C">
        <w:rPr>
          <w:rFonts w:ascii="Lucida Sans" w:hAnsi="Lucida Sans"/>
        </w:rPr>
        <w:t>bob</w:t>
      </w:r>
      <w:r w:rsidR="00942801">
        <w:rPr>
          <w:rFonts w:ascii="Lucida Sans" w:hAnsi="Lucida Sans"/>
        </w:rPr>
        <w:t xml:space="preserve"> dressed in</w:t>
      </w:r>
      <w:r w:rsidR="008813E5" w:rsidRPr="00414B2C">
        <w:rPr>
          <w:rFonts w:ascii="Lucida Sans" w:hAnsi="Lucida Sans"/>
        </w:rPr>
        <w:t xml:space="preserve"> </w:t>
      </w:r>
      <w:r>
        <w:rPr>
          <w:rFonts w:ascii="Lucida Sans" w:hAnsi="Lucida Sans"/>
        </w:rPr>
        <w:t xml:space="preserve">a </w:t>
      </w:r>
      <w:r w:rsidR="008813E5" w:rsidRPr="00414B2C">
        <w:rPr>
          <w:rFonts w:ascii="Lucida Sans" w:hAnsi="Lucida Sans"/>
        </w:rPr>
        <w:t xml:space="preserve">dark blue </w:t>
      </w:r>
      <w:r w:rsidR="00180F8A">
        <w:rPr>
          <w:rFonts w:ascii="Lucida Sans" w:hAnsi="Lucida Sans"/>
        </w:rPr>
        <w:t xml:space="preserve">uniform </w:t>
      </w:r>
      <w:r w:rsidR="008813E5" w:rsidRPr="00414B2C">
        <w:rPr>
          <w:rFonts w:ascii="Lucida Sans" w:hAnsi="Lucida Sans"/>
        </w:rPr>
        <w:t>jacket and peaked cap</w:t>
      </w:r>
      <w:r w:rsidR="00942801">
        <w:rPr>
          <w:rFonts w:ascii="Lucida Sans" w:hAnsi="Lucida Sans"/>
        </w:rPr>
        <w:t xml:space="preserve">. </w:t>
      </w:r>
      <w:r w:rsidR="008813E5" w:rsidRPr="00414B2C">
        <w:rPr>
          <w:rFonts w:ascii="Lucida Sans" w:hAnsi="Lucida Sans"/>
        </w:rPr>
        <w:t xml:space="preserve">Wearing a white T shirt, colourful waistcoat and dark jeans, she also plays </w:t>
      </w:r>
      <w:r w:rsidR="008813E5" w:rsidRPr="009D749A">
        <w:rPr>
          <w:rFonts w:ascii="Lucida Sans" w:hAnsi="Lucida Sans"/>
          <w:b/>
          <w:bCs/>
        </w:rPr>
        <w:t>Annette,</w:t>
      </w:r>
      <w:r w:rsidR="008813E5" w:rsidRPr="00414B2C">
        <w:rPr>
          <w:rFonts w:ascii="Lucida Sans" w:hAnsi="Lucida Sans"/>
        </w:rPr>
        <w:t xml:space="preserve"> a teacher at the school.  </w:t>
      </w:r>
    </w:p>
    <w:p w14:paraId="3D56EFF0" w14:textId="722D907F" w:rsidR="005F51DC" w:rsidRPr="00942801" w:rsidRDefault="005F51DC" w:rsidP="00414B2C">
      <w:pPr>
        <w:spacing w:line="360" w:lineRule="auto"/>
        <w:jc w:val="both"/>
        <w:rPr>
          <w:rFonts w:ascii="Lucida Sans" w:hAnsi="Lucida Sans"/>
        </w:rPr>
      </w:pPr>
      <w:r>
        <w:rPr>
          <w:rFonts w:ascii="Lucida Sans" w:hAnsi="Lucida Sans"/>
        </w:rPr>
        <w:t>In one scene six cardiac surgeons with appear wearing white coats and red rubber gloves, whilst in another, locals will sit in a row wearing yellow fishermen’s sour wester hats.</w:t>
      </w:r>
    </w:p>
    <w:p w14:paraId="0ADCEF82" w14:textId="77777777" w:rsidR="008813E5" w:rsidRPr="00414B2C" w:rsidRDefault="008813E5" w:rsidP="00414B2C">
      <w:pPr>
        <w:spacing w:line="360" w:lineRule="auto"/>
        <w:jc w:val="both"/>
        <w:rPr>
          <w:rFonts w:ascii="Lucida Sans" w:hAnsi="Lucida Sans"/>
        </w:rPr>
      </w:pPr>
    </w:p>
    <w:p w14:paraId="58DCF8A3" w14:textId="2690A70A" w:rsidR="008813E5" w:rsidRPr="007562C7" w:rsidRDefault="008813E5" w:rsidP="00414B2C">
      <w:pPr>
        <w:spacing w:line="360" w:lineRule="auto"/>
        <w:jc w:val="both"/>
        <w:rPr>
          <w:rFonts w:ascii="Lucida Sans" w:eastAsia="Verdana" w:hAnsi="Lucida Sans" w:cs="Verdana"/>
        </w:rPr>
      </w:pPr>
      <w:r w:rsidRPr="00414B2C">
        <w:rPr>
          <w:rFonts w:ascii="Lucida Sans" w:hAnsi="Lucida Sans"/>
        </w:rPr>
        <w:t xml:space="preserve">The story these characters </w:t>
      </w:r>
      <w:r w:rsidR="007562C7">
        <w:rPr>
          <w:rFonts w:ascii="Lucida Sans" w:hAnsi="Lucida Sans"/>
        </w:rPr>
        <w:t>recount</w:t>
      </w:r>
      <w:r w:rsidRPr="00414B2C">
        <w:rPr>
          <w:rFonts w:ascii="Lucida Sans" w:hAnsi="Lucida Sans"/>
        </w:rPr>
        <w:t xml:space="preserve"> has a strong community feel, and they tell it with </w:t>
      </w:r>
      <w:r w:rsidR="007562C7">
        <w:rPr>
          <w:rFonts w:ascii="Lucida Sans" w:hAnsi="Lucida Sans"/>
        </w:rPr>
        <w:t xml:space="preserve">an </w:t>
      </w:r>
      <w:r w:rsidRPr="00414B2C">
        <w:rPr>
          <w:rFonts w:ascii="Lucida Sans" w:hAnsi="Lucida Sans"/>
        </w:rPr>
        <w:t>earthy energy.  From the start, the Newfoundlanders share the narrative, first one and then another chipping in, till they all rush towards us, stamping and clapping to the beat of an Irish drum, and it</w:t>
      </w:r>
      <w:r w:rsidR="007562C7">
        <w:rPr>
          <w:rFonts w:ascii="Lucida Sans" w:hAnsi="Lucida Sans"/>
        </w:rPr>
        <w:t xml:space="preserve"> becomes</w:t>
      </w:r>
      <w:r w:rsidRPr="00414B2C">
        <w:rPr>
          <w:rFonts w:ascii="Lucida Sans" w:hAnsi="Lucida Sans"/>
        </w:rPr>
        <w:t xml:space="preserve"> clear that everyone is </w:t>
      </w:r>
      <w:r w:rsidR="007562C7">
        <w:rPr>
          <w:rFonts w:ascii="Lucida Sans" w:hAnsi="Lucida Sans"/>
        </w:rPr>
        <w:t xml:space="preserve">of </w:t>
      </w:r>
      <w:r w:rsidRPr="00414B2C">
        <w:rPr>
          <w:rFonts w:ascii="Lucida Sans" w:hAnsi="Lucida Sans"/>
        </w:rPr>
        <w:t>equal importan</w:t>
      </w:r>
      <w:r w:rsidR="007562C7">
        <w:rPr>
          <w:rFonts w:ascii="Lucida Sans" w:hAnsi="Lucida Sans"/>
        </w:rPr>
        <w:t>ce</w:t>
      </w:r>
      <w:r w:rsidRPr="00414B2C">
        <w:rPr>
          <w:rFonts w:ascii="Lucida Sans" w:hAnsi="Lucida Sans"/>
        </w:rPr>
        <w:t xml:space="preserve"> in the small town of Gander. </w:t>
      </w:r>
    </w:p>
    <w:p w14:paraId="041CFB96" w14:textId="77777777" w:rsidR="008813E5" w:rsidRPr="00414B2C" w:rsidRDefault="008813E5" w:rsidP="00414B2C">
      <w:pPr>
        <w:spacing w:line="360" w:lineRule="auto"/>
        <w:jc w:val="both"/>
        <w:rPr>
          <w:rFonts w:ascii="Lucida Sans" w:eastAsia="Verdana" w:hAnsi="Lucida Sans" w:cs="Verdana"/>
        </w:rPr>
      </w:pPr>
    </w:p>
    <w:p w14:paraId="66EC5313" w14:textId="3379BA62" w:rsidR="008813E5" w:rsidRPr="00414B2C" w:rsidRDefault="008813E5" w:rsidP="00414B2C">
      <w:pPr>
        <w:spacing w:line="360" w:lineRule="auto"/>
        <w:jc w:val="both"/>
        <w:rPr>
          <w:rFonts w:ascii="Lucida Sans" w:eastAsia="Verdana" w:hAnsi="Lucida Sans" w:cs="Verdana"/>
        </w:rPr>
      </w:pPr>
      <w:r w:rsidRPr="00414B2C">
        <w:rPr>
          <w:rFonts w:ascii="Lucida Sans" w:hAnsi="Lucida Sans"/>
        </w:rPr>
        <w:lastRenderedPageBreak/>
        <w:t xml:space="preserve">The </w:t>
      </w:r>
      <w:r w:rsidR="007562C7">
        <w:rPr>
          <w:rFonts w:ascii="Lucida Sans" w:hAnsi="Lucida Sans"/>
        </w:rPr>
        <w:t xml:space="preserve">show is fast </w:t>
      </w:r>
      <w:r w:rsidRPr="00414B2C">
        <w:rPr>
          <w:rFonts w:ascii="Lucida Sans" w:hAnsi="Lucida Sans"/>
        </w:rPr>
        <w:t>pace</w:t>
      </w:r>
      <w:r w:rsidR="007562C7">
        <w:rPr>
          <w:rFonts w:ascii="Lucida Sans" w:hAnsi="Lucida Sans"/>
        </w:rPr>
        <w:t>d</w:t>
      </w:r>
      <w:r w:rsidRPr="00414B2C">
        <w:rPr>
          <w:rFonts w:ascii="Lucida Sans" w:hAnsi="Lucida Sans"/>
        </w:rPr>
        <w:t xml:space="preserve"> </w:t>
      </w:r>
      <w:r w:rsidR="007562C7">
        <w:rPr>
          <w:rFonts w:ascii="Lucida Sans" w:hAnsi="Lucida Sans"/>
        </w:rPr>
        <w:t>with</w:t>
      </w:r>
      <w:r w:rsidRPr="00414B2C">
        <w:rPr>
          <w:rFonts w:ascii="Lucida Sans" w:hAnsi="Lucida Sans"/>
        </w:rPr>
        <w:t xml:space="preserve"> the style direct</w:t>
      </w:r>
      <w:r w:rsidR="007562C7">
        <w:rPr>
          <w:rFonts w:ascii="Lucida Sans" w:hAnsi="Lucida Sans"/>
        </w:rPr>
        <w:t>,</w:t>
      </w:r>
      <w:r w:rsidRPr="00414B2C">
        <w:rPr>
          <w:rFonts w:ascii="Lucida Sans" w:hAnsi="Lucida Sans"/>
        </w:rPr>
        <w:t xml:space="preserve"> often with the characters looking out at us.  Most of the songs are sung by everyone, and where they aren’t, the others are generally active in the background, illustrating the story. </w:t>
      </w:r>
      <w:r w:rsidR="004F271A">
        <w:rPr>
          <w:rFonts w:ascii="Lucida Sans" w:hAnsi="Lucida Sans"/>
        </w:rPr>
        <w:t>The characters constantly interrupt each other making it difficult to tell you who is speaking</w:t>
      </w:r>
      <w:r w:rsidR="007562C7">
        <w:rPr>
          <w:rFonts w:ascii="Lucida Sans" w:hAnsi="Lucida Sans"/>
        </w:rPr>
        <w:t xml:space="preserve"> or what is happening,</w:t>
      </w:r>
      <w:r w:rsidR="004F271A">
        <w:rPr>
          <w:rFonts w:ascii="Lucida Sans" w:hAnsi="Lucida Sans"/>
        </w:rPr>
        <w:t xml:space="preserve"> however, the characters </w:t>
      </w:r>
      <w:r w:rsidR="007562C7">
        <w:rPr>
          <w:rFonts w:ascii="Lucida Sans" w:hAnsi="Lucida Sans"/>
        </w:rPr>
        <w:t xml:space="preserve">are </w:t>
      </w:r>
      <w:r w:rsidR="004F271A">
        <w:rPr>
          <w:rFonts w:ascii="Lucida Sans" w:hAnsi="Lucida Sans"/>
        </w:rPr>
        <w:t xml:space="preserve">usually introduced by each other or themselves. </w:t>
      </w:r>
    </w:p>
    <w:p w14:paraId="133BF8D7" w14:textId="77777777" w:rsidR="008813E5" w:rsidRPr="00414B2C" w:rsidRDefault="008813E5" w:rsidP="00414B2C">
      <w:pPr>
        <w:spacing w:line="360" w:lineRule="auto"/>
        <w:jc w:val="both"/>
        <w:rPr>
          <w:rFonts w:ascii="Lucida Sans" w:eastAsia="Verdana" w:hAnsi="Lucida Sans" w:cs="Verdana"/>
        </w:rPr>
      </w:pPr>
    </w:p>
    <w:p w14:paraId="7EC60A06" w14:textId="5FE6292E" w:rsidR="008813E5" w:rsidRPr="00414B2C" w:rsidRDefault="008813E5" w:rsidP="00414B2C">
      <w:pPr>
        <w:spacing w:line="360" w:lineRule="auto"/>
        <w:jc w:val="both"/>
        <w:rPr>
          <w:rFonts w:ascii="Lucida Sans" w:eastAsia="Verdana" w:hAnsi="Lucida Sans" w:cs="Verdana"/>
        </w:rPr>
      </w:pPr>
      <w:r w:rsidRPr="00414B2C">
        <w:rPr>
          <w:rFonts w:ascii="Lucida Sans" w:hAnsi="Lucida Sans"/>
        </w:rPr>
        <w:t>The nine</w:t>
      </w:r>
      <w:r w:rsidR="00414B2C">
        <w:rPr>
          <w:rFonts w:ascii="Lucida Sans" w:hAnsi="Lucida Sans"/>
        </w:rPr>
        <w:t>-</w:t>
      </w:r>
      <w:r w:rsidRPr="00414B2C">
        <w:rPr>
          <w:rFonts w:ascii="Lucida Sans" w:hAnsi="Lucida Sans"/>
        </w:rPr>
        <w:t xml:space="preserve">piece band plays music which often has an Irish flavour.   </w:t>
      </w:r>
    </w:p>
    <w:p w14:paraId="0E7B71AF" w14:textId="0A066C69" w:rsidR="008813E5" w:rsidRDefault="008813E5" w:rsidP="00414B2C">
      <w:pPr>
        <w:spacing w:line="360" w:lineRule="auto"/>
        <w:jc w:val="both"/>
        <w:rPr>
          <w:rFonts w:ascii="Lucida Sans" w:hAnsi="Lucida Sans"/>
        </w:rPr>
      </w:pPr>
      <w:r w:rsidRPr="00414B2C">
        <w:rPr>
          <w:rFonts w:ascii="Lucida Sans" w:hAnsi="Lucida Sans"/>
        </w:rPr>
        <w:t xml:space="preserve">The instruments are: keyboard, harmonium and accordion, whistles, Irish flute and Uilleann pipes, fiddle, guitar, mandolin, </w:t>
      </w:r>
      <w:proofErr w:type="spellStart"/>
      <w:r w:rsidRPr="00414B2C">
        <w:rPr>
          <w:rFonts w:ascii="Lucida Sans" w:hAnsi="Lucida Sans"/>
        </w:rPr>
        <w:t>bazouki</w:t>
      </w:r>
      <w:proofErr w:type="spellEnd"/>
      <w:r w:rsidRPr="00414B2C">
        <w:rPr>
          <w:rFonts w:ascii="Lucida Sans" w:hAnsi="Lucida Sans"/>
        </w:rPr>
        <w:t xml:space="preserve">, </w:t>
      </w:r>
      <w:proofErr w:type="spellStart"/>
      <w:r w:rsidRPr="00414B2C">
        <w:rPr>
          <w:rFonts w:ascii="Lucida Sans" w:hAnsi="Lucida Sans"/>
        </w:rPr>
        <w:t>bodrhan</w:t>
      </w:r>
      <w:proofErr w:type="spellEnd"/>
      <w:r w:rsidRPr="00414B2C">
        <w:rPr>
          <w:rFonts w:ascii="Lucida Sans" w:hAnsi="Lucida Sans"/>
        </w:rPr>
        <w:t xml:space="preserve"> and other drums, and percussion.</w:t>
      </w:r>
    </w:p>
    <w:p w14:paraId="204D6D3F" w14:textId="77777777" w:rsidR="00434E06" w:rsidRDefault="00434E06" w:rsidP="00414B2C">
      <w:pPr>
        <w:spacing w:line="360" w:lineRule="auto"/>
        <w:jc w:val="both"/>
        <w:rPr>
          <w:rFonts w:ascii="Lucida Sans" w:hAnsi="Lucida Sans"/>
        </w:rPr>
      </w:pPr>
    </w:p>
    <w:p w14:paraId="17568CB7" w14:textId="0E485090" w:rsidR="00434E06" w:rsidRPr="00414B2C" w:rsidRDefault="00434E06" w:rsidP="00414B2C">
      <w:pPr>
        <w:spacing w:line="360" w:lineRule="auto"/>
        <w:jc w:val="both"/>
        <w:rPr>
          <w:rFonts w:ascii="Lucida Sans" w:hAnsi="Lucida Sans"/>
        </w:rPr>
      </w:pPr>
      <w:r>
        <w:rPr>
          <w:rFonts w:ascii="Lucida Sans" w:hAnsi="Lucida Sans"/>
        </w:rPr>
        <w:t xml:space="preserve">As a point of interest, the ‘good news’ story of Come </w:t>
      </w:r>
      <w:proofErr w:type="gramStart"/>
      <w:r>
        <w:rPr>
          <w:rFonts w:ascii="Lucida Sans" w:hAnsi="Lucida Sans"/>
        </w:rPr>
        <w:t>From</w:t>
      </w:r>
      <w:proofErr w:type="gramEnd"/>
      <w:r>
        <w:rPr>
          <w:rFonts w:ascii="Lucida Sans" w:hAnsi="Lucida Sans"/>
        </w:rPr>
        <w:t xml:space="preserve"> Away</w:t>
      </w:r>
      <w:r w:rsidR="00E40935">
        <w:rPr>
          <w:rFonts w:ascii="Lucida Sans" w:hAnsi="Lucida Sans"/>
        </w:rPr>
        <w:t>, has irrevocably changed the lives of the ordinary people, both islanders and visitors, who were caught up in an extraordinary moment in time, and who now are in effect part of an extended family. They travel to see new productions of ‘their story’ and welcome new cast members as honorary Newfoundlanders through a ritual called ‘screeching in’, which involves drinking horrible island whisky and kissing a dead fish. They never tire of talking about this show, which was created from their lives, because in times of great division, it speaks of the power of simple human kindness.</w:t>
      </w:r>
    </w:p>
    <w:p w14:paraId="30C4F076" w14:textId="77777777" w:rsidR="008813E5" w:rsidRPr="00414B2C" w:rsidRDefault="008813E5" w:rsidP="008813E5">
      <w:pPr>
        <w:spacing w:line="360" w:lineRule="auto"/>
        <w:rPr>
          <w:rFonts w:ascii="Lucida Sans" w:hAnsi="Lucida Sans"/>
        </w:rPr>
      </w:pPr>
      <w:r w:rsidRPr="00414B2C">
        <w:rPr>
          <w:rFonts w:ascii="Lucida Sans" w:hAnsi="Lucida Sans"/>
        </w:rPr>
        <w:t xml:space="preserve"> </w:t>
      </w:r>
    </w:p>
    <w:p w14:paraId="0E49A6F4" w14:textId="77777777" w:rsidR="008813E5" w:rsidRDefault="008813E5" w:rsidP="008813E5">
      <w:pPr>
        <w:spacing w:line="360" w:lineRule="auto"/>
        <w:rPr>
          <w:rFonts w:ascii="Lucida Sans" w:hAnsi="Lucida Sans"/>
          <w:b/>
          <w:bCs/>
        </w:rPr>
      </w:pPr>
      <w:r w:rsidRPr="00414B2C">
        <w:rPr>
          <w:rFonts w:ascii="Lucida Sans" w:hAnsi="Lucida Sans"/>
          <w:b/>
          <w:bCs/>
        </w:rPr>
        <w:t>Cast and production credits</w:t>
      </w:r>
    </w:p>
    <w:p w14:paraId="58FC7B2A" w14:textId="77777777" w:rsidR="00E40935" w:rsidRPr="00414B2C" w:rsidRDefault="00E40935" w:rsidP="008813E5">
      <w:pPr>
        <w:spacing w:line="360" w:lineRule="auto"/>
        <w:rPr>
          <w:rFonts w:ascii="Lucida Sans" w:eastAsia="Verdana" w:hAnsi="Lucida Sans" w:cs="Verdana"/>
          <w:b/>
          <w:bCs/>
        </w:rPr>
      </w:pPr>
    </w:p>
    <w:p w14:paraId="3A968814" w14:textId="15735805" w:rsidR="008813E5" w:rsidRPr="00414B2C" w:rsidRDefault="00BE0139" w:rsidP="008813E5">
      <w:pPr>
        <w:spacing w:line="360" w:lineRule="auto"/>
        <w:rPr>
          <w:rFonts w:ascii="Lucida Sans" w:eastAsia="Verdana" w:hAnsi="Lucida Sans" w:cs="Verdana"/>
        </w:rPr>
      </w:pPr>
      <w:r>
        <w:rPr>
          <w:rFonts w:ascii="Lucida Sans" w:hAnsi="Lucida Sans"/>
        </w:rPr>
        <w:t xml:space="preserve">Amanda Henderson </w:t>
      </w:r>
      <w:r w:rsidR="008813E5" w:rsidRPr="00414B2C">
        <w:rPr>
          <w:rFonts w:ascii="Lucida Sans" w:hAnsi="Lucida Sans"/>
        </w:rPr>
        <w:t xml:space="preserve">plays schoolteacher Beulah </w:t>
      </w:r>
    </w:p>
    <w:p w14:paraId="3BEF2BE7" w14:textId="62D56F9E" w:rsidR="008813E5" w:rsidRPr="00414B2C" w:rsidRDefault="008813E5" w:rsidP="008813E5">
      <w:pPr>
        <w:spacing w:line="360" w:lineRule="auto"/>
        <w:rPr>
          <w:rFonts w:ascii="Lucida Sans" w:eastAsia="Verdana" w:hAnsi="Lucida Sans" w:cs="Verdana"/>
        </w:rPr>
      </w:pPr>
      <w:r w:rsidRPr="00414B2C">
        <w:rPr>
          <w:rFonts w:ascii="Lucida Sans" w:hAnsi="Lucida Sans"/>
        </w:rPr>
        <w:t xml:space="preserve">and </w:t>
      </w:r>
      <w:r w:rsidR="00BE0139">
        <w:rPr>
          <w:rFonts w:ascii="Lucida Sans" w:hAnsi="Lucida Sans"/>
        </w:rPr>
        <w:t xml:space="preserve">Dale Mathurin </w:t>
      </w:r>
      <w:r w:rsidRPr="00414B2C">
        <w:rPr>
          <w:rFonts w:ascii="Lucida Sans" w:hAnsi="Lucida Sans"/>
        </w:rPr>
        <w:t>is nervous passenger Bob.</w:t>
      </w:r>
    </w:p>
    <w:p w14:paraId="6173FF14" w14:textId="2FFAA491" w:rsidR="008813E5" w:rsidRPr="00414B2C" w:rsidRDefault="00BE0139" w:rsidP="008813E5">
      <w:pPr>
        <w:spacing w:line="360" w:lineRule="auto"/>
        <w:rPr>
          <w:rFonts w:ascii="Lucida Sans" w:eastAsia="Verdana" w:hAnsi="Lucida Sans" w:cs="Verdana"/>
        </w:rPr>
      </w:pPr>
      <w:r>
        <w:rPr>
          <w:rFonts w:ascii="Lucida Sans" w:hAnsi="Lucida Sans"/>
        </w:rPr>
        <w:t xml:space="preserve">Nicholas Pound </w:t>
      </w:r>
      <w:r w:rsidR="008813E5" w:rsidRPr="00414B2C">
        <w:rPr>
          <w:rFonts w:ascii="Lucida Sans" w:hAnsi="Lucida Sans"/>
        </w:rPr>
        <w:t xml:space="preserve">is </w:t>
      </w:r>
      <w:r>
        <w:rPr>
          <w:rFonts w:ascii="Lucida Sans" w:hAnsi="Lucida Sans"/>
        </w:rPr>
        <w:t>Claude, the</w:t>
      </w:r>
      <w:r w:rsidR="008813E5" w:rsidRPr="00414B2C">
        <w:rPr>
          <w:rFonts w:ascii="Lucida Sans" w:hAnsi="Lucida Sans"/>
        </w:rPr>
        <w:t xml:space="preserve"> mayor of Gander and also the Mayor of Appleton.</w:t>
      </w:r>
    </w:p>
    <w:p w14:paraId="3A0D8B04" w14:textId="3B69F699" w:rsidR="008813E5" w:rsidRPr="00414B2C" w:rsidRDefault="00BE0139" w:rsidP="008813E5">
      <w:pPr>
        <w:spacing w:line="360" w:lineRule="auto"/>
        <w:rPr>
          <w:rFonts w:ascii="Lucida Sans" w:eastAsia="Verdana" w:hAnsi="Lucida Sans" w:cs="Verdana"/>
        </w:rPr>
      </w:pPr>
      <w:r>
        <w:rPr>
          <w:rFonts w:ascii="Lucida Sans" w:hAnsi="Lucida Sans"/>
        </w:rPr>
        <w:t xml:space="preserve">Rosie Glossop </w:t>
      </w:r>
      <w:r w:rsidR="008813E5" w:rsidRPr="00414B2C">
        <w:rPr>
          <w:rFonts w:ascii="Lucida Sans" w:hAnsi="Lucida Sans"/>
        </w:rPr>
        <w:t xml:space="preserve">is RSPCA worker Bonnie, </w:t>
      </w:r>
      <w:r w:rsidR="00013416">
        <w:rPr>
          <w:rFonts w:ascii="Lucida Sans" w:hAnsi="Lucida Sans"/>
        </w:rPr>
        <w:t>with</w:t>
      </w:r>
      <w:r w:rsidR="008813E5" w:rsidRPr="00414B2C">
        <w:rPr>
          <w:rFonts w:ascii="Lucida Sans" w:hAnsi="Lucida Sans"/>
        </w:rPr>
        <w:t xml:space="preserve"> </w:t>
      </w:r>
      <w:r w:rsidR="00013416">
        <w:rPr>
          <w:rFonts w:ascii="Lucida Sans" w:hAnsi="Lucida Sans"/>
        </w:rPr>
        <w:t>Daniel Crowder</w:t>
      </w:r>
      <w:r w:rsidR="008813E5" w:rsidRPr="00414B2C">
        <w:rPr>
          <w:rFonts w:ascii="Lucida Sans" w:hAnsi="Lucida Sans"/>
        </w:rPr>
        <w:t xml:space="preserve"> her husband Doug – he also plays English passenger Nick.</w:t>
      </w:r>
    </w:p>
    <w:p w14:paraId="349AEFBF" w14:textId="68A1CAA1" w:rsidR="008813E5" w:rsidRPr="00414B2C" w:rsidRDefault="00013416" w:rsidP="008813E5">
      <w:pPr>
        <w:spacing w:line="360" w:lineRule="auto"/>
        <w:rPr>
          <w:rFonts w:ascii="Lucida Sans" w:eastAsia="Verdana" w:hAnsi="Lucida Sans" w:cs="Verdana"/>
        </w:rPr>
      </w:pPr>
      <w:r>
        <w:rPr>
          <w:rFonts w:ascii="Lucida Sans" w:hAnsi="Lucida Sans"/>
        </w:rPr>
        <w:lastRenderedPageBreak/>
        <w:t xml:space="preserve">Kirsty </w:t>
      </w:r>
      <w:proofErr w:type="spellStart"/>
      <w:r>
        <w:rPr>
          <w:rFonts w:ascii="Lucida Sans" w:hAnsi="Lucida Sans"/>
        </w:rPr>
        <w:t>Hoiles</w:t>
      </w:r>
      <w:proofErr w:type="spellEnd"/>
      <w:r>
        <w:rPr>
          <w:rFonts w:ascii="Lucida Sans" w:hAnsi="Lucida Sans"/>
        </w:rPr>
        <w:t xml:space="preserve"> </w:t>
      </w:r>
      <w:r w:rsidR="008813E5" w:rsidRPr="00414B2C">
        <w:rPr>
          <w:rFonts w:ascii="Lucida Sans" w:hAnsi="Lucida Sans"/>
        </w:rPr>
        <w:t>plays waitress Crystal, and also passenger Diane.</w:t>
      </w:r>
    </w:p>
    <w:p w14:paraId="36EC3D51" w14:textId="66F52D8A" w:rsidR="008813E5" w:rsidRPr="00414B2C" w:rsidRDefault="00013416" w:rsidP="008813E5">
      <w:pPr>
        <w:spacing w:line="360" w:lineRule="auto"/>
        <w:rPr>
          <w:rFonts w:ascii="Lucida Sans" w:eastAsia="Verdana" w:hAnsi="Lucida Sans" w:cs="Verdana"/>
        </w:rPr>
      </w:pPr>
      <w:r>
        <w:rPr>
          <w:rFonts w:ascii="Lucida Sans" w:hAnsi="Lucida Sans"/>
        </w:rPr>
        <w:t xml:space="preserve">Mark Dugdale </w:t>
      </w:r>
      <w:r w:rsidR="008813E5" w:rsidRPr="00414B2C">
        <w:rPr>
          <w:rFonts w:ascii="Lucida Sans" w:hAnsi="Lucida Sans"/>
        </w:rPr>
        <w:t xml:space="preserve">is Kevin </w:t>
      </w:r>
      <w:r>
        <w:rPr>
          <w:rFonts w:ascii="Lucida Sans" w:hAnsi="Lucida Sans"/>
        </w:rPr>
        <w:t>T,</w:t>
      </w:r>
      <w:r w:rsidR="008813E5" w:rsidRPr="00414B2C">
        <w:rPr>
          <w:rFonts w:ascii="Lucida Sans" w:hAnsi="Lucida Sans"/>
        </w:rPr>
        <w:t xml:space="preserve"> </w:t>
      </w:r>
      <w:r w:rsidRPr="00414B2C">
        <w:rPr>
          <w:rFonts w:ascii="Lucida Sans" w:hAnsi="Lucida Sans"/>
        </w:rPr>
        <w:t>bus union man Garth</w:t>
      </w:r>
      <w:r>
        <w:rPr>
          <w:rFonts w:ascii="Lucida Sans" w:hAnsi="Lucida Sans"/>
        </w:rPr>
        <w:t xml:space="preserve"> and others.</w:t>
      </w:r>
    </w:p>
    <w:p w14:paraId="1FF9187B" w14:textId="510C992D" w:rsidR="008813E5" w:rsidRPr="00414B2C" w:rsidRDefault="00013416" w:rsidP="008813E5">
      <w:pPr>
        <w:spacing w:line="360" w:lineRule="auto"/>
        <w:rPr>
          <w:rFonts w:ascii="Lucida Sans" w:eastAsia="Verdana" w:hAnsi="Lucida Sans" w:cs="Verdana"/>
        </w:rPr>
      </w:pPr>
      <w:r>
        <w:rPr>
          <w:rFonts w:ascii="Lucida Sans" w:hAnsi="Lucida Sans"/>
        </w:rPr>
        <w:t>Oliver Jacobson plays</w:t>
      </w:r>
      <w:r w:rsidR="008813E5" w:rsidRPr="00414B2C">
        <w:rPr>
          <w:rFonts w:ascii="Lucida Sans" w:hAnsi="Lucida Sans"/>
        </w:rPr>
        <w:t xml:space="preserve"> local policeman Oz and a rabbi</w:t>
      </w:r>
    </w:p>
    <w:p w14:paraId="322CE82C" w14:textId="40C5F760" w:rsidR="008813E5" w:rsidRPr="00414B2C" w:rsidRDefault="00013416" w:rsidP="008813E5">
      <w:pPr>
        <w:spacing w:line="360" w:lineRule="auto"/>
        <w:rPr>
          <w:rFonts w:ascii="Lucida Sans" w:eastAsia="Verdana" w:hAnsi="Lucida Sans" w:cs="Verdana"/>
        </w:rPr>
      </w:pPr>
      <w:r>
        <w:rPr>
          <w:rFonts w:ascii="Lucida Sans" w:hAnsi="Lucida Sans"/>
        </w:rPr>
        <w:t xml:space="preserve">Natasha J Barnes </w:t>
      </w:r>
      <w:r w:rsidR="008813E5" w:rsidRPr="00414B2C">
        <w:rPr>
          <w:rFonts w:ascii="Lucida Sans" w:hAnsi="Lucida Sans"/>
        </w:rPr>
        <w:t>is TV reporter Janice, and an air stewardess.</w:t>
      </w:r>
    </w:p>
    <w:p w14:paraId="7FD3B061" w14:textId="0B6AE59D" w:rsidR="008813E5" w:rsidRPr="00414B2C" w:rsidRDefault="00013416" w:rsidP="008813E5">
      <w:pPr>
        <w:spacing w:line="360" w:lineRule="auto"/>
        <w:rPr>
          <w:rFonts w:ascii="Lucida Sans" w:eastAsia="Verdana" w:hAnsi="Lucida Sans" w:cs="Verdana"/>
        </w:rPr>
      </w:pPr>
      <w:r>
        <w:rPr>
          <w:rFonts w:ascii="Lucida Sans" w:hAnsi="Lucida Sans"/>
        </w:rPr>
        <w:t xml:space="preserve">Jamal Zulfiqar </w:t>
      </w:r>
      <w:r w:rsidR="008813E5" w:rsidRPr="00414B2C">
        <w:rPr>
          <w:rFonts w:ascii="Lucida Sans" w:hAnsi="Lucida Sans"/>
        </w:rPr>
        <w:t xml:space="preserve">plays passenger Kevin </w:t>
      </w:r>
      <w:r>
        <w:rPr>
          <w:rFonts w:ascii="Lucida Sans" w:hAnsi="Lucida Sans"/>
        </w:rPr>
        <w:t>J</w:t>
      </w:r>
      <w:r w:rsidR="008813E5" w:rsidRPr="00414B2C">
        <w:rPr>
          <w:rFonts w:ascii="Lucida Sans" w:hAnsi="Lucida Sans"/>
        </w:rPr>
        <w:t xml:space="preserve">, </w:t>
      </w:r>
      <w:r>
        <w:rPr>
          <w:rFonts w:ascii="Lucida Sans" w:hAnsi="Lucida Sans"/>
        </w:rPr>
        <w:t xml:space="preserve">Ali and others </w:t>
      </w:r>
    </w:p>
    <w:p w14:paraId="7722759E" w14:textId="0BDEF411" w:rsidR="008813E5" w:rsidRPr="00414B2C" w:rsidRDefault="00657218" w:rsidP="008813E5">
      <w:pPr>
        <w:spacing w:line="360" w:lineRule="auto"/>
        <w:rPr>
          <w:rFonts w:ascii="Lucida Sans" w:eastAsia="Verdana" w:hAnsi="Lucida Sans" w:cs="Verdana"/>
        </w:rPr>
      </w:pPr>
      <w:r>
        <w:rPr>
          <w:rFonts w:ascii="Lucida Sans" w:hAnsi="Lucida Sans"/>
        </w:rPr>
        <w:t xml:space="preserve">Bree Smith </w:t>
      </w:r>
      <w:r w:rsidR="008813E5" w:rsidRPr="00414B2C">
        <w:rPr>
          <w:rFonts w:ascii="Lucida Sans" w:hAnsi="Lucida Sans"/>
        </w:rPr>
        <w:t>plays passenger Hannah</w:t>
      </w:r>
      <w:r w:rsidR="00DC0EC6">
        <w:rPr>
          <w:rFonts w:ascii="Lucida Sans" w:hAnsi="Lucida Sans"/>
        </w:rPr>
        <w:t xml:space="preserve"> and others.</w:t>
      </w:r>
    </w:p>
    <w:p w14:paraId="00071C53" w14:textId="54A5DD5C" w:rsidR="008813E5" w:rsidRPr="00414B2C" w:rsidRDefault="008813E5" w:rsidP="008813E5">
      <w:pPr>
        <w:spacing w:line="360" w:lineRule="auto"/>
        <w:rPr>
          <w:rFonts w:ascii="Lucida Sans" w:eastAsia="Verdana" w:hAnsi="Lucida Sans" w:cs="Verdana"/>
        </w:rPr>
      </w:pPr>
      <w:r w:rsidRPr="00414B2C">
        <w:rPr>
          <w:rFonts w:ascii="Lucida Sans" w:hAnsi="Lucida Sans"/>
        </w:rPr>
        <w:t xml:space="preserve">And </w:t>
      </w:r>
      <w:r w:rsidR="00657218">
        <w:rPr>
          <w:rFonts w:ascii="Lucida Sans" w:hAnsi="Lucida Sans"/>
        </w:rPr>
        <w:t xml:space="preserve">Sara </w:t>
      </w:r>
      <w:proofErr w:type="spellStart"/>
      <w:r w:rsidR="00657218">
        <w:rPr>
          <w:rFonts w:ascii="Lucida Sans" w:hAnsi="Lucida Sans"/>
        </w:rPr>
        <w:t>Poyzer</w:t>
      </w:r>
      <w:proofErr w:type="spellEnd"/>
      <w:r w:rsidR="00657218">
        <w:rPr>
          <w:rFonts w:ascii="Lucida Sans" w:hAnsi="Lucida Sans"/>
        </w:rPr>
        <w:t xml:space="preserve"> </w:t>
      </w:r>
      <w:r w:rsidRPr="00414B2C">
        <w:rPr>
          <w:rFonts w:ascii="Lucida Sans" w:hAnsi="Lucida Sans"/>
        </w:rPr>
        <w:t xml:space="preserve">plays </w:t>
      </w:r>
      <w:r w:rsidR="00657218">
        <w:rPr>
          <w:rFonts w:ascii="Lucida Sans" w:hAnsi="Lucida Sans"/>
        </w:rPr>
        <w:t xml:space="preserve">Pilot, </w:t>
      </w:r>
      <w:r w:rsidRPr="00414B2C">
        <w:rPr>
          <w:rFonts w:ascii="Lucida Sans" w:hAnsi="Lucida Sans"/>
        </w:rPr>
        <w:t xml:space="preserve">Beverley and Annette, a local teacher. </w:t>
      </w:r>
    </w:p>
    <w:p w14:paraId="2BD63B40" w14:textId="77777777" w:rsidR="008813E5" w:rsidRPr="00414B2C" w:rsidRDefault="008813E5" w:rsidP="008813E5">
      <w:pPr>
        <w:spacing w:line="360" w:lineRule="auto"/>
        <w:rPr>
          <w:rFonts w:ascii="Lucida Sans" w:eastAsia="Verdana" w:hAnsi="Lucida Sans" w:cs="Verdana"/>
        </w:rPr>
      </w:pPr>
      <w:r w:rsidRPr="00414B2C">
        <w:rPr>
          <w:rFonts w:ascii="Lucida Sans" w:hAnsi="Lucida Sans"/>
        </w:rPr>
        <w:t>All the cast play a number of other characters.</w:t>
      </w:r>
    </w:p>
    <w:p w14:paraId="54ABC856" w14:textId="77777777" w:rsidR="008813E5" w:rsidRPr="00414B2C" w:rsidRDefault="008813E5" w:rsidP="008813E5">
      <w:pPr>
        <w:spacing w:line="360" w:lineRule="auto"/>
        <w:rPr>
          <w:rFonts w:ascii="Lucida Sans" w:eastAsia="Verdana" w:hAnsi="Lucida Sans" w:cs="Verdana"/>
        </w:rPr>
      </w:pPr>
    </w:p>
    <w:p w14:paraId="5D317AA9" w14:textId="77777777" w:rsidR="008813E5" w:rsidRPr="00414B2C" w:rsidRDefault="008813E5" w:rsidP="008813E5">
      <w:pPr>
        <w:spacing w:line="360" w:lineRule="auto"/>
        <w:rPr>
          <w:rFonts w:ascii="Lucida Sans" w:eastAsia="Verdana" w:hAnsi="Lucida Sans" w:cs="Verdana"/>
        </w:rPr>
      </w:pPr>
      <w:r w:rsidRPr="00414B2C">
        <w:rPr>
          <w:rFonts w:ascii="Lucida Sans" w:hAnsi="Lucida Sans"/>
        </w:rPr>
        <w:t>The Musical Director is Alan Berry</w:t>
      </w:r>
    </w:p>
    <w:p w14:paraId="4E3B830E" w14:textId="77777777" w:rsidR="008813E5" w:rsidRPr="00414B2C" w:rsidRDefault="008813E5" w:rsidP="008813E5">
      <w:pPr>
        <w:spacing w:line="360" w:lineRule="auto"/>
        <w:rPr>
          <w:rFonts w:ascii="Lucida Sans" w:hAnsi="Lucida Sans"/>
        </w:rPr>
      </w:pPr>
      <w:r w:rsidRPr="00414B2C">
        <w:rPr>
          <w:rFonts w:ascii="Lucida Sans" w:hAnsi="Lucida Sans"/>
        </w:rPr>
        <w:t>The sound is by Gareth Owen, and the lighting by Howell Binkley</w:t>
      </w:r>
    </w:p>
    <w:p w14:paraId="5C1F8BDF" w14:textId="77777777" w:rsidR="008813E5" w:rsidRPr="00414B2C" w:rsidRDefault="008813E5" w:rsidP="008813E5">
      <w:pPr>
        <w:spacing w:line="360" w:lineRule="auto"/>
        <w:rPr>
          <w:rFonts w:ascii="Lucida Sans" w:eastAsia="Verdana" w:hAnsi="Lucida Sans" w:cs="Verdana"/>
        </w:rPr>
      </w:pPr>
      <w:r w:rsidRPr="00414B2C">
        <w:rPr>
          <w:rFonts w:ascii="Lucida Sans" w:hAnsi="Lucida Sans"/>
        </w:rPr>
        <w:t>The costumes are designed by Toni-Leslie James</w:t>
      </w:r>
    </w:p>
    <w:p w14:paraId="4145D768" w14:textId="77777777" w:rsidR="008813E5" w:rsidRPr="00414B2C" w:rsidRDefault="008813E5" w:rsidP="008813E5">
      <w:pPr>
        <w:spacing w:line="360" w:lineRule="auto"/>
        <w:rPr>
          <w:rFonts w:ascii="Lucida Sans" w:eastAsia="Verdana" w:hAnsi="Lucida Sans" w:cs="Verdana"/>
        </w:rPr>
      </w:pPr>
      <w:r w:rsidRPr="00414B2C">
        <w:rPr>
          <w:rFonts w:ascii="Lucida Sans" w:hAnsi="Lucida Sans"/>
        </w:rPr>
        <w:t xml:space="preserve">And the set designer is Beowulf </w:t>
      </w:r>
      <w:proofErr w:type="spellStart"/>
      <w:r w:rsidRPr="00414B2C">
        <w:rPr>
          <w:rFonts w:ascii="Lucida Sans" w:hAnsi="Lucida Sans"/>
        </w:rPr>
        <w:t>Boritt</w:t>
      </w:r>
      <w:proofErr w:type="spellEnd"/>
    </w:p>
    <w:p w14:paraId="2F65921D" w14:textId="77777777" w:rsidR="008813E5" w:rsidRPr="00414B2C" w:rsidRDefault="008813E5" w:rsidP="008813E5">
      <w:pPr>
        <w:spacing w:line="360" w:lineRule="auto"/>
        <w:rPr>
          <w:rFonts w:ascii="Lucida Sans" w:hAnsi="Lucida Sans"/>
        </w:rPr>
      </w:pPr>
      <w:r w:rsidRPr="00414B2C">
        <w:rPr>
          <w:rFonts w:ascii="Lucida Sans" w:hAnsi="Lucida Sans"/>
        </w:rPr>
        <w:t>And The Director is Christopher Ashley</w:t>
      </w:r>
    </w:p>
    <w:p w14:paraId="66A33A80" w14:textId="77777777" w:rsidR="008813E5" w:rsidRPr="00414B2C" w:rsidRDefault="008813E5" w:rsidP="008813E5">
      <w:pPr>
        <w:spacing w:line="360" w:lineRule="auto"/>
        <w:rPr>
          <w:rFonts w:ascii="Lucida Sans" w:hAnsi="Lucida Sans"/>
        </w:rPr>
      </w:pPr>
    </w:p>
    <w:p w14:paraId="2F2E30D9" w14:textId="77777777" w:rsidR="008813E5" w:rsidRPr="00414B2C" w:rsidRDefault="008813E5" w:rsidP="008813E5">
      <w:pPr>
        <w:spacing w:line="360" w:lineRule="auto"/>
        <w:rPr>
          <w:rFonts w:ascii="Lucida Sans" w:hAnsi="Lucida Sans"/>
        </w:rPr>
      </w:pPr>
    </w:p>
    <w:p w14:paraId="17B1D43D" w14:textId="34C95AEB" w:rsidR="00304BCE" w:rsidRPr="00D76CAB" w:rsidRDefault="00304BCE" w:rsidP="008813E5">
      <w:pPr>
        <w:jc w:val="both"/>
      </w:pPr>
    </w:p>
    <w:sectPr w:rsidR="00304BCE" w:rsidRPr="00D76CAB" w:rsidSect="00476E5F">
      <w:headerReference w:type="default" r:id="rId7"/>
      <w:footerReference w:type="even" r:id="rId8"/>
      <w:footerReference w:type="default" r:id="rId9"/>
      <w:pgSz w:w="12240" w:h="15840"/>
      <w:pgMar w:top="1440" w:right="1467"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0A28" w14:textId="77777777" w:rsidR="00476E5F" w:rsidRDefault="00476E5F">
      <w:r>
        <w:separator/>
      </w:r>
    </w:p>
  </w:endnote>
  <w:endnote w:type="continuationSeparator" w:id="0">
    <w:p w14:paraId="38BF6241" w14:textId="77777777" w:rsidR="00476E5F" w:rsidRDefault="0047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DokChampa"/>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0E35" w14:textId="77777777" w:rsidR="002128F7" w:rsidRDefault="002128F7" w:rsidP="0016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2128F7" w:rsidRDefault="002128F7" w:rsidP="00F25C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E24" w14:textId="77777777" w:rsidR="002128F7" w:rsidRDefault="002128F7" w:rsidP="00FF6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35A">
      <w:rPr>
        <w:rStyle w:val="PageNumber"/>
        <w:noProof/>
      </w:rPr>
      <w:t>0</w:t>
    </w:r>
    <w:r>
      <w:rPr>
        <w:rStyle w:val="PageNumber"/>
      </w:rPr>
      <w:fldChar w:fldCharType="end"/>
    </w:r>
  </w:p>
  <w:p w14:paraId="6579F8B8" w14:textId="77777777" w:rsidR="002128F7" w:rsidRDefault="002128F7" w:rsidP="00F25C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004B" w14:textId="77777777" w:rsidR="00476E5F" w:rsidRDefault="00476E5F">
      <w:r>
        <w:separator/>
      </w:r>
    </w:p>
  </w:footnote>
  <w:footnote w:type="continuationSeparator" w:id="0">
    <w:p w14:paraId="2BEA663B" w14:textId="77777777" w:rsidR="00476E5F" w:rsidRDefault="0047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B1D5" w14:textId="74F6445D" w:rsidR="002128F7" w:rsidRDefault="002128F7">
    <w:pPr>
      <w:pStyle w:val="Header"/>
    </w:pPr>
  </w:p>
  <w:p w14:paraId="799A84E2" w14:textId="77777777" w:rsidR="002128F7" w:rsidRDefault="00212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6018B"/>
    <w:multiLevelType w:val="hybridMultilevel"/>
    <w:tmpl w:val="1F16F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003027"/>
    <w:multiLevelType w:val="hybridMultilevel"/>
    <w:tmpl w:val="E0908B26"/>
    <w:lvl w:ilvl="0" w:tplc="01FE13DA">
      <w:start w:val="2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211B2F"/>
    <w:multiLevelType w:val="hybridMultilevel"/>
    <w:tmpl w:val="395287E8"/>
    <w:lvl w:ilvl="0" w:tplc="792EDD2C">
      <w:start w:val="1"/>
      <w:numFmt w:val="lowerLetter"/>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9923629">
    <w:abstractNumId w:val="0"/>
  </w:num>
  <w:num w:numId="2" w16cid:durableId="690689324">
    <w:abstractNumId w:val="1"/>
  </w:num>
  <w:num w:numId="3" w16cid:durableId="342558844">
    <w:abstractNumId w:val="2"/>
  </w:num>
  <w:num w:numId="4" w16cid:durableId="1531796440">
    <w:abstractNumId w:val="4"/>
  </w:num>
  <w:num w:numId="5" w16cid:durableId="154883836">
    <w:abstractNumId w:val="5"/>
  </w:num>
  <w:num w:numId="6" w16cid:durableId="1178733808">
    <w:abstractNumId w:val="6"/>
  </w:num>
  <w:num w:numId="7" w16cid:durableId="201553906">
    <w:abstractNumId w:val="0"/>
  </w:num>
  <w:num w:numId="8" w16cid:durableId="41950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90"/>
    <w:rsid w:val="00003EDE"/>
    <w:rsid w:val="00005534"/>
    <w:rsid w:val="00013416"/>
    <w:rsid w:val="0001512C"/>
    <w:rsid w:val="0002303F"/>
    <w:rsid w:val="0002713D"/>
    <w:rsid w:val="00027D40"/>
    <w:rsid w:val="00030FC6"/>
    <w:rsid w:val="00047426"/>
    <w:rsid w:val="00060AFF"/>
    <w:rsid w:val="00064640"/>
    <w:rsid w:val="00070C5E"/>
    <w:rsid w:val="00080828"/>
    <w:rsid w:val="00081E66"/>
    <w:rsid w:val="0008343C"/>
    <w:rsid w:val="00085C2C"/>
    <w:rsid w:val="0009237B"/>
    <w:rsid w:val="000A0B7E"/>
    <w:rsid w:val="000C79DB"/>
    <w:rsid w:val="00121700"/>
    <w:rsid w:val="0013372D"/>
    <w:rsid w:val="0015177A"/>
    <w:rsid w:val="0015339D"/>
    <w:rsid w:val="001626A5"/>
    <w:rsid w:val="00164B8D"/>
    <w:rsid w:val="00171AAC"/>
    <w:rsid w:val="001762A8"/>
    <w:rsid w:val="00180F8A"/>
    <w:rsid w:val="00183934"/>
    <w:rsid w:val="00190E52"/>
    <w:rsid w:val="001A1581"/>
    <w:rsid w:val="001A7D83"/>
    <w:rsid w:val="001B0E85"/>
    <w:rsid w:val="001B4BE8"/>
    <w:rsid w:val="001B6707"/>
    <w:rsid w:val="001B6FEA"/>
    <w:rsid w:val="001C0130"/>
    <w:rsid w:val="001D24FD"/>
    <w:rsid w:val="001D58EA"/>
    <w:rsid w:val="001E3B01"/>
    <w:rsid w:val="00200E32"/>
    <w:rsid w:val="002128F7"/>
    <w:rsid w:val="0021394B"/>
    <w:rsid w:val="00226049"/>
    <w:rsid w:val="00236497"/>
    <w:rsid w:val="002741B6"/>
    <w:rsid w:val="00281A95"/>
    <w:rsid w:val="00291222"/>
    <w:rsid w:val="002A1717"/>
    <w:rsid w:val="002A3940"/>
    <w:rsid w:val="002E25F6"/>
    <w:rsid w:val="00304BCE"/>
    <w:rsid w:val="003142BE"/>
    <w:rsid w:val="00317188"/>
    <w:rsid w:val="0032668A"/>
    <w:rsid w:val="0033240C"/>
    <w:rsid w:val="00356F5D"/>
    <w:rsid w:val="003729BC"/>
    <w:rsid w:val="00387AE0"/>
    <w:rsid w:val="003A2568"/>
    <w:rsid w:val="003A5FF2"/>
    <w:rsid w:val="003C1591"/>
    <w:rsid w:val="003D24B5"/>
    <w:rsid w:val="003F1E05"/>
    <w:rsid w:val="00400C08"/>
    <w:rsid w:val="004049F4"/>
    <w:rsid w:val="004112C5"/>
    <w:rsid w:val="00414B2C"/>
    <w:rsid w:val="00415AAA"/>
    <w:rsid w:val="00415E7B"/>
    <w:rsid w:val="00417ACD"/>
    <w:rsid w:val="00417FD0"/>
    <w:rsid w:val="00422B3E"/>
    <w:rsid w:val="00434E06"/>
    <w:rsid w:val="00446B72"/>
    <w:rsid w:val="00451E69"/>
    <w:rsid w:val="00461DD5"/>
    <w:rsid w:val="0046241D"/>
    <w:rsid w:val="00475525"/>
    <w:rsid w:val="00475C5F"/>
    <w:rsid w:val="00476B07"/>
    <w:rsid w:val="00476E5F"/>
    <w:rsid w:val="004809D9"/>
    <w:rsid w:val="004A1181"/>
    <w:rsid w:val="004A5490"/>
    <w:rsid w:val="004A57AC"/>
    <w:rsid w:val="004B44E3"/>
    <w:rsid w:val="004C1D4F"/>
    <w:rsid w:val="004C5723"/>
    <w:rsid w:val="004D1DD5"/>
    <w:rsid w:val="004E66A8"/>
    <w:rsid w:val="004F209B"/>
    <w:rsid w:val="004F271A"/>
    <w:rsid w:val="004F2A5A"/>
    <w:rsid w:val="005071D0"/>
    <w:rsid w:val="00511D48"/>
    <w:rsid w:val="005255CF"/>
    <w:rsid w:val="0052565C"/>
    <w:rsid w:val="00535A1A"/>
    <w:rsid w:val="005369B6"/>
    <w:rsid w:val="00550429"/>
    <w:rsid w:val="005512A8"/>
    <w:rsid w:val="00553EC5"/>
    <w:rsid w:val="00566239"/>
    <w:rsid w:val="00571459"/>
    <w:rsid w:val="005769AF"/>
    <w:rsid w:val="00576EC3"/>
    <w:rsid w:val="00577D9D"/>
    <w:rsid w:val="005A5860"/>
    <w:rsid w:val="005B75A5"/>
    <w:rsid w:val="005B7C61"/>
    <w:rsid w:val="005C4A2C"/>
    <w:rsid w:val="005C5D50"/>
    <w:rsid w:val="005D3ADE"/>
    <w:rsid w:val="005E006C"/>
    <w:rsid w:val="005E1280"/>
    <w:rsid w:val="005F44B4"/>
    <w:rsid w:val="005F51DC"/>
    <w:rsid w:val="005F5747"/>
    <w:rsid w:val="006046C0"/>
    <w:rsid w:val="00621580"/>
    <w:rsid w:val="00621F5B"/>
    <w:rsid w:val="00622AB9"/>
    <w:rsid w:val="006242FC"/>
    <w:rsid w:val="00626496"/>
    <w:rsid w:val="0063015B"/>
    <w:rsid w:val="0063030C"/>
    <w:rsid w:val="0064275D"/>
    <w:rsid w:val="006456B6"/>
    <w:rsid w:val="00657218"/>
    <w:rsid w:val="00662D8B"/>
    <w:rsid w:val="006634D1"/>
    <w:rsid w:val="00663593"/>
    <w:rsid w:val="00682A86"/>
    <w:rsid w:val="00690F37"/>
    <w:rsid w:val="00695ED2"/>
    <w:rsid w:val="006A0F99"/>
    <w:rsid w:val="006A3075"/>
    <w:rsid w:val="006A3AC8"/>
    <w:rsid w:val="006C070F"/>
    <w:rsid w:val="006E1289"/>
    <w:rsid w:val="006E1DCD"/>
    <w:rsid w:val="006E300E"/>
    <w:rsid w:val="007157F1"/>
    <w:rsid w:val="00717BE7"/>
    <w:rsid w:val="0073469F"/>
    <w:rsid w:val="00737567"/>
    <w:rsid w:val="00742ED8"/>
    <w:rsid w:val="0075528D"/>
    <w:rsid w:val="007562C7"/>
    <w:rsid w:val="0076175D"/>
    <w:rsid w:val="00762265"/>
    <w:rsid w:val="00772299"/>
    <w:rsid w:val="00781361"/>
    <w:rsid w:val="00783C03"/>
    <w:rsid w:val="00791A2E"/>
    <w:rsid w:val="00791EB4"/>
    <w:rsid w:val="007A4E27"/>
    <w:rsid w:val="007A5979"/>
    <w:rsid w:val="007B0A5C"/>
    <w:rsid w:val="007B112C"/>
    <w:rsid w:val="007B3B0A"/>
    <w:rsid w:val="007C4A90"/>
    <w:rsid w:val="007C5330"/>
    <w:rsid w:val="007D5777"/>
    <w:rsid w:val="007D6486"/>
    <w:rsid w:val="007F2B51"/>
    <w:rsid w:val="008002D3"/>
    <w:rsid w:val="00801257"/>
    <w:rsid w:val="00803861"/>
    <w:rsid w:val="0080393B"/>
    <w:rsid w:val="00810CCE"/>
    <w:rsid w:val="00816B3D"/>
    <w:rsid w:val="00820157"/>
    <w:rsid w:val="008205BF"/>
    <w:rsid w:val="00850F93"/>
    <w:rsid w:val="008611FD"/>
    <w:rsid w:val="00880B15"/>
    <w:rsid w:val="008813E5"/>
    <w:rsid w:val="00881927"/>
    <w:rsid w:val="00884B25"/>
    <w:rsid w:val="00884BCE"/>
    <w:rsid w:val="00895435"/>
    <w:rsid w:val="008956B5"/>
    <w:rsid w:val="008D01BA"/>
    <w:rsid w:val="008E25C9"/>
    <w:rsid w:val="00913D15"/>
    <w:rsid w:val="00922D3B"/>
    <w:rsid w:val="00924600"/>
    <w:rsid w:val="0093054E"/>
    <w:rsid w:val="00942801"/>
    <w:rsid w:val="00943D0E"/>
    <w:rsid w:val="009702A5"/>
    <w:rsid w:val="009801C2"/>
    <w:rsid w:val="0098338B"/>
    <w:rsid w:val="00987612"/>
    <w:rsid w:val="00990A2E"/>
    <w:rsid w:val="009A25AB"/>
    <w:rsid w:val="009B093F"/>
    <w:rsid w:val="009B6F9A"/>
    <w:rsid w:val="009C3238"/>
    <w:rsid w:val="009C550F"/>
    <w:rsid w:val="009D482B"/>
    <w:rsid w:val="009D749A"/>
    <w:rsid w:val="009F4F8A"/>
    <w:rsid w:val="00A00EE6"/>
    <w:rsid w:val="00A12308"/>
    <w:rsid w:val="00A151A1"/>
    <w:rsid w:val="00A236F9"/>
    <w:rsid w:val="00A26721"/>
    <w:rsid w:val="00A36ECF"/>
    <w:rsid w:val="00A41B5C"/>
    <w:rsid w:val="00A51504"/>
    <w:rsid w:val="00A53600"/>
    <w:rsid w:val="00A54C5A"/>
    <w:rsid w:val="00A54CD3"/>
    <w:rsid w:val="00A56B22"/>
    <w:rsid w:val="00A61770"/>
    <w:rsid w:val="00A61A8B"/>
    <w:rsid w:val="00A61F5D"/>
    <w:rsid w:val="00AB4836"/>
    <w:rsid w:val="00AB4A8D"/>
    <w:rsid w:val="00AB6F42"/>
    <w:rsid w:val="00AD49BB"/>
    <w:rsid w:val="00AE7358"/>
    <w:rsid w:val="00AF1557"/>
    <w:rsid w:val="00B27C45"/>
    <w:rsid w:val="00B447DB"/>
    <w:rsid w:val="00B473A9"/>
    <w:rsid w:val="00B51740"/>
    <w:rsid w:val="00B53A89"/>
    <w:rsid w:val="00B64FA9"/>
    <w:rsid w:val="00B83BBE"/>
    <w:rsid w:val="00B83CF5"/>
    <w:rsid w:val="00B86EBE"/>
    <w:rsid w:val="00BA6675"/>
    <w:rsid w:val="00BB1241"/>
    <w:rsid w:val="00BC3973"/>
    <w:rsid w:val="00BC5854"/>
    <w:rsid w:val="00BD0BFE"/>
    <w:rsid w:val="00BD6DB0"/>
    <w:rsid w:val="00BD6FED"/>
    <w:rsid w:val="00BE0139"/>
    <w:rsid w:val="00BE0161"/>
    <w:rsid w:val="00BE63EE"/>
    <w:rsid w:val="00BF735A"/>
    <w:rsid w:val="00C23073"/>
    <w:rsid w:val="00C24EA9"/>
    <w:rsid w:val="00C26EE9"/>
    <w:rsid w:val="00C40252"/>
    <w:rsid w:val="00C43DC9"/>
    <w:rsid w:val="00C45C9A"/>
    <w:rsid w:val="00CA6ABA"/>
    <w:rsid w:val="00CC6507"/>
    <w:rsid w:val="00CD225D"/>
    <w:rsid w:val="00CD2BF1"/>
    <w:rsid w:val="00CE0D9D"/>
    <w:rsid w:val="00CE2E01"/>
    <w:rsid w:val="00CE4943"/>
    <w:rsid w:val="00CE4B3C"/>
    <w:rsid w:val="00CE676E"/>
    <w:rsid w:val="00CE6D4A"/>
    <w:rsid w:val="00CF5F51"/>
    <w:rsid w:val="00D04FC3"/>
    <w:rsid w:val="00D0534C"/>
    <w:rsid w:val="00D07DFB"/>
    <w:rsid w:val="00D10DFD"/>
    <w:rsid w:val="00D2680C"/>
    <w:rsid w:val="00D54AFD"/>
    <w:rsid w:val="00D635D8"/>
    <w:rsid w:val="00D7687C"/>
    <w:rsid w:val="00D76CAB"/>
    <w:rsid w:val="00DA26BD"/>
    <w:rsid w:val="00DB7451"/>
    <w:rsid w:val="00DC0EC6"/>
    <w:rsid w:val="00DC2E6B"/>
    <w:rsid w:val="00E25983"/>
    <w:rsid w:val="00E25C93"/>
    <w:rsid w:val="00E32356"/>
    <w:rsid w:val="00E40935"/>
    <w:rsid w:val="00E54C6C"/>
    <w:rsid w:val="00E55821"/>
    <w:rsid w:val="00E57DB4"/>
    <w:rsid w:val="00E7062A"/>
    <w:rsid w:val="00E71C75"/>
    <w:rsid w:val="00E746FF"/>
    <w:rsid w:val="00E75F17"/>
    <w:rsid w:val="00EA3D29"/>
    <w:rsid w:val="00EA796E"/>
    <w:rsid w:val="00EB33EB"/>
    <w:rsid w:val="00EC3713"/>
    <w:rsid w:val="00EC72BB"/>
    <w:rsid w:val="00EC72F3"/>
    <w:rsid w:val="00ED0D13"/>
    <w:rsid w:val="00ED4F56"/>
    <w:rsid w:val="00EE243B"/>
    <w:rsid w:val="00EF1D95"/>
    <w:rsid w:val="00F0410C"/>
    <w:rsid w:val="00F07128"/>
    <w:rsid w:val="00F11A21"/>
    <w:rsid w:val="00F25889"/>
    <w:rsid w:val="00F25C6C"/>
    <w:rsid w:val="00F319B4"/>
    <w:rsid w:val="00F35612"/>
    <w:rsid w:val="00F37332"/>
    <w:rsid w:val="00F51039"/>
    <w:rsid w:val="00F614CB"/>
    <w:rsid w:val="00F61643"/>
    <w:rsid w:val="00F65057"/>
    <w:rsid w:val="00F65224"/>
    <w:rsid w:val="00F673AF"/>
    <w:rsid w:val="00F73F0F"/>
    <w:rsid w:val="00F84325"/>
    <w:rsid w:val="00F9306A"/>
    <w:rsid w:val="00FA1A05"/>
    <w:rsid w:val="00FB1A33"/>
    <w:rsid w:val="00FC286F"/>
    <w:rsid w:val="00FC2EB2"/>
    <w:rsid w:val="00FC32BF"/>
    <w:rsid w:val="00FC3E12"/>
    <w:rsid w:val="00FC7288"/>
    <w:rsid w:val="00FC768C"/>
    <w:rsid w:val="00FF1AA9"/>
    <w:rsid w:val="00FF41D2"/>
    <w:rsid w:val="00FF6B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00FF1"/>
  <w15:docId w15:val="{7F71D2D1-E8A9-D74A-B876-0FFF9D63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6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customStyle="1" w:styleId="textexposedshow">
    <w:name w:val="text_exposed_show"/>
    <w:basedOn w:val="DefaultParagraphFont"/>
    <w:rsid w:val="00E25983"/>
  </w:style>
  <w:style w:type="paragraph" w:styleId="ListParagraph">
    <w:name w:val="List Paragraph"/>
    <w:basedOn w:val="Normal"/>
    <w:uiPriority w:val="34"/>
    <w:qFormat/>
    <w:rsid w:val="00030FC6"/>
    <w:pPr>
      <w:ind w:left="720"/>
      <w:contextualSpacing/>
    </w:pPr>
  </w:style>
  <w:style w:type="paragraph" w:customStyle="1" w:styleId="p1">
    <w:name w:val="p1"/>
    <w:basedOn w:val="Normal"/>
    <w:rsid w:val="00064640"/>
    <w:pPr>
      <w:spacing w:before="100" w:beforeAutospacing="1" w:after="100" w:afterAutospacing="1"/>
    </w:pPr>
    <w:rPr>
      <w:rFonts w:ascii="Times New Roman" w:eastAsiaTheme="minorEastAsia" w:hAnsi="Times New Roman"/>
      <w:sz w:val="20"/>
      <w:szCs w:val="20"/>
    </w:rPr>
  </w:style>
  <w:style w:type="character" w:customStyle="1" w:styleId="s1">
    <w:name w:val="s1"/>
    <w:basedOn w:val="DefaultParagraphFont"/>
    <w:rsid w:val="00064640"/>
  </w:style>
  <w:style w:type="paragraph" w:customStyle="1" w:styleId="p2">
    <w:name w:val="p2"/>
    <w:basedOn w:val="Normal"/>
    <w:rsid w:val="00064640"/>
    <w:pPr>
      <w:spacing w:before="100" w:beforeAutospacing="1" w:after="100" w:afterAutospacing="1"/>
    </w:pPr>
    <w:rPr>
      <w:rFonts w:ascii="Times New Roman" w:eastAsiaTheme="minorEastAsia" w:hAnsi="Times New Roman"/>
      <w:sz w:val="20"/>
      <w:szCs w:val="20"/>
    </w:rPr>
  </w:style>
  <w:style w:type="character" w:customStyle="1" w:styleId="InternetLink">
    <w:name w:val="Internet Link"/>
    <w:rsid w:val="008813E5"/>
    <w:rPr>
      <w:u w:val="single"/>
    </w:rPr>
  </w:style>
  <w:style w:type="paragraph" w:customStyle="1" w:styleId="Body">
    <w:name w:val="Body"/>
    <w:qFormat/>
    <w:rsid w:val="008813E5"/>
    <w:pPr>
      <w:spacing w:after="200" w:line="276" w:lineRule="auto"/>
    </w:pPr>
    <w:rPr>
      <w:rFonts w:ascii="Calibri" w:eastAsia="Calibri" w:hAnsi="Calibri" w:cs="Calibri"/>
      <w:color w:val="000000"/>
      <w:sz w:val="22"/>
      <w:szCs w:val="22"/>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21358545">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5190821">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005547539">
      <w:bodyDiv w:val="1"/>
      <w:marLeft w:val="0"/>
      <w:marRight w:val="0"/>
      <w:marTop w:val="0"/>
      <w:marBottom w:val="0"/>
      <w:divBdr>
        <w:top w:val="none" w:sz="0" w:space="0" w:color="auto"/>
        <w:left w:val="none" w:sz="0" w:space="0" w:color="auto"/>
        <w:bottom w:val="none" w:sz="0" w:space="0" w:color="auto"/>
        <w:right w:val="none" w:sz="0" w:space="0" w:color="auto"/>
      </w:divBdr>
    </w:div>
    <w:div w:id="1074934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5275">
          <w:marLeft w:val="0"/>
          <w:marRight w:val="0"/>
          <w:marTop w:val="0"/>
          <w:marBottom w:val="0"/>
          <w:divBdr>
            <w:top w:val="none" w:sz="0" w:space="0" w:color="auto"/>
            <w:left w:val="none" w:sz="0" w:space="0" w:color="auto"/>
            <w:bottom w:val="none" w:sz="0" w:space="0" w:color="auto"/>
            <w:right w:val="none" w:sz="0" w:space="0" w:color="auto"/>
          </w:divBdr>
        </w:div>
        <w:div w:id="1860001595">
          <w:marLeft w:val="0"/>
          <w:marRight w:val="0"/>
          <w:marTop w:val="0"/>
          <w:marBottom w:val="0"/>
          <w:divBdr>
            <w:top w:val="none" w:sz="0" w:space="0" w:color="auto"/>
            <w:left w:val="none" w:sz="0" w:space="0" w:color="auto"/>
            <w:bottom w:val="none" w:sz="0" w:space="0" w:color="auto"/>
            <w:right w:val="none" w:sz="0" w:space="0" w:color="auto"/>
          </w:divBdr>
        </w:div>
        <w:div w:id="2030451284">
          <w:marLeft w:val="0"/>
          <w:marRight w:val="0"/>
          <w:marTop w:val="0"/>
          <w:marBottom w:val="0"/>
          <w:divBdr>
            <w:top w:val="none" w:sz="0" w:space="0" w:color="auto"/>
            <w:left w:val="none" w:sz="0" w:space="0" w:color="auto"/>
            <w:bottom w:val="none" w:sz="0" w:space="0" w:color="auto"/>
            <w:right w:val="none" w:sz="0" w:space="0" w:color="auto"/>
          </w:divBdr>
        </w:div>
        <w:div w:id="1164009634">
          <w:marLeft w:val="0"/>
          <w:marRight w:val="0"/>
          <w:marTop w:val="0"/>
          <w:marBottom w:val="0"/>
          <w:divBdr>
            <w:top w:val="none" w:sz="0" w:space="0" w:color="auto"/>
            <w:left w:val="none" w:sz="0" w:space="0" w:color="auto"/>
            <w:bottom w:val="none" w:sz="0" w:space="0" w:color="auto"/>
            <w:right w:val="none" w:sz="0" w:space="0" w:color="auto"/>
          </w:divBdr>
        </w:div>
        <w:div w:id="977535415">
          <w:marLeft w:val="0"/>
          <w:marRight w:val="0"/>
          <w:marTop w:val="0"/>
          <w:marBottom w:val="0"/>
          <w:divBdr>
            <w:top w:val="none" w:sz="0" w:space="0" w:color="auto"/>
            <w:left w:val="none" w:sz="0" w:space="0" w:color="auto"/>
            <w:bottom w:val="none" w:sz="0" w:space="0" w:color="auto"/>
            <w:right w:val="none" w:sz="0" w:space="0" w:color="auto"/>
          </w:divBdr>
        </w:div>
        <w:div w:id="58603899">
          <w:marLeft w:val="0"/>
          <w:marRight w:val="0"/>
          <w:marTop w:val="0"/>
          <w:marBottom w:val="0"/>
          <w:divBdr>
            <w:top w:val="none" w:sz="0" w:space="0" w:color="auto"/>
            <w:left w:val="none" w:sz="0" w:space="0" w:color="auto"/>
            <w:bottom w:val="none" w:sz="0" w:space="0" w:color="auto"/>
            <w:right w:val="none" w:sz="0" w:space="0" w:color="auto"/>
          </w:divBdr>
          <w:divsChild>
            <w:div w:id="506094138">
              <w:marLeft w:val="0"/>
              <w:marRight w:val="0"/>
              <w:marTop w:val="0"/>
              <w:marBottom w:val="0"/>
              <w:divBdr>
                <w:top w:val="none" w:sz="0" w:space="0" w:color="auto"/>
                <w:left w:val="none" w:sz="0" w:space="0" w:color="auto"/>
                <w:bottom w:val="none" w:sz="0" w:space="0" w:color="auto"/>
                <w:right w:val="none" w:sz="0" w:space="0" w:color="auto"/>
              </w:divBdr>
              <w:divsChild>
                <w:div w:id="1085419884">
                  <w:marLeft w:val="0"/>
                  <w:marRight w:val="0"/>
                  <w:marTop w:val="0"/>
                  <w:marBottom w:val="0"/>
                  <w:divBdr>
                    <w:top w:val="none" w:sz="0" w:space="0" w:color="auto"/>
                    <w:left w:val="none" w:sz="0" w:space="0" w:color="auto"/>
                    <w:bottom w:val="none" w:sz="0" w:space="0" w:color="auto"/>
                    <w:right w:val="none" w:sz="0" w:space="0" w:color="auto"/>
                  </w:divBdr>
                </w:div>
                <w:div w:id="1167474884">
                  <w:marLeft w:val="0"/>
                  <w:marRight w:val="0"/>
                  <w:marTop w:val="0"/>
                  <w:marBottom w:val="0"/>
                  <w:divBdr>
                    <w:top w:val="none" w:sz="0" w:space="0" w:color="auto"/>
                    <w:left w:val="none" w:sz="0" w:space="0" w:color="auto"/>
                    <w:bottom w:val="none" w:sz="0" w:space="0" w:color="auto"/>
                    <w:right w:val="none" w:sz="0" w:space="0" w:color="auto"/>
                  </w:divBdr>
                  <w:divsChild>
                    <w:div w:id="801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21696683">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808235417">
      <w:bodyDiv w:val="1"/>
      <w:marLeft w:val="0"/>
      <w:marRight w:val="0"/>
      <w:marTop w:val="0"/>
      <w:marBottom w:val="0"/>
      <w:divBdr>
        <w:top w:val="none" w:sz="0" w:space="0" w:color="auto"/>
        <w:left w:val="none" w:sz="0" w:space="0" w:color="auto"/>
        <w:bottom w:val="none" w:sz="0" w:space="0" w:color="auto"/>
        <w:right w:val="none" w:sz="0" w:space="0" w:color="auto"/>
      </w:divBdr>
    </w:div>
    <w:div w:id="1817332593">
      <w:bodyDiv w:val="1"/>
      <w:marLeft w:val="0"/>
      <w:marRight w:val="0"/>
      <w:marTop w:val="0"/>
      <w:marBottom w:val="0"/>
      <w:divBdr>
        <w:top w:val="none" w:sz="0" w:space="0" w:color="auto"/>
        <w:left w:val="none" w:sz="0" w:space="0" w:color="auto"/>
        <w:bottom w:val="none" w:sz="0" w:space="0" w:color="auto"/>
        <w:right w:val="none" w:sz="0" w:space="0" w:color="auto"/>
      </w:divBdr>
    </w:div>
    <w:div w:id="1895965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0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1884</Words>
  <Characters>8860</Characters>
  <Application>Microsoft Office Word</Application>
  <DocSecurity>0</DocSecurity>
  <Lines>196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Veryan Williams-Wynn</cp:lastModifiedBy>
  <cp:revision>10</cp:revision>
  <cp:lastPrinted>2024-04-10T13:33:00Z</cp:lastPrinted>
  <dcterms:created xsi:type="dcterms:W3CDTF">2024-03-07T11:44:00Z</dcterms:created>
  <dcterms:modified xsi:type="dcterms:W3CDTF">2024-04-10T13:34:00Z</dcterms:modified>
</cp:coreProperties>
</file>